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EE" w:rsidRPr="0005219F" w:rsidRDefault="008634EE">
      <w:pPr>
        <w:pStyle w:val="Style1"/>
        <w:widowControl/>
        <w:spacing w:before="53"/>
        <w:jc w:val="right"/>
        <w:rPr>
          <w:rStyle w:val="FontStyle14"/>
          <w:rFonts w:ascii="StobiSerif Regular" w:hAnsi="StobiSerif Regular"/>
          <w:sz w:val="20"/>
          <w:szCs w:val="20"/>
          <w:lang w:val="mk-MK" w:eastAsia="mk-MK"/>
        </w:rPr>
      </w:pPr>
      <w:r w:rsidRPr="0005219F">
        <w:rPr>
          <w:rStyle w:val="FontStyle14"/>
          <w:rFonts w:ascii="StobiSerif Regular" w:hAnsi="StobiSerif Regular" w:cs="StobiSerif Regular"/>
          <w:i/>
          <w:sz w:val="20"/>
          <w:szCs w:val="20"/>
          <w:lang w:val="mk-MK" w:eastAsia="mk-MK"/>
        </w:rPr>
        <w:t>Прилог 1</w:t>
      </w:r>
    </w:p>
    <w:p w:rsidR="008634EE" w:rsidRPr="0005219F" w:rsidRDefault="008634EE">
      <w:pPr>
        <w:pStyle w:val="Style1"/>
        <w:widowControl/>
        <w:spacing w:before="53"/>
        <w:ind w:left="341"/>
        <w:rPr>
          <w:rStyle w:val="FontStyle14"/>
          <w:rFonts w:ascii="StobiSerif Regular" w:hAnsi="StobiSerif Regular"/>
          <w:sz w:val="20"/>
          <w:szCs w:val="20"/>
          <w:lang w:val="mk-MK" w:eastAsia="mk-MK"/>
        </w:rPr>
      </w:pPr>
      <w:r w:rsidRPr="0005219F">
        <w:rPr>
          <w:rStyle w:val="FontStyle14"/>
          <w:rFonts w:ascii="StobiSerif Regular" w:hAnsi="StobiSerif Regular"/>
          <w:sz w:val="20"/>
          <w:szCs w:val="20"/>
          <w:lang w:val="mk-MK" w:eastAsia="mk-MK"/>
        </w:rPr>
        <w:t>БАРАЊЕ</w:t>
      </w:r>
    </w:p>
    <w:p w:rsidR="008634EE" w:rsidRPr="0005219F" w:rsidRDefault="008634EE">
      <w:pPr>
        <w:pStyle w:val="Style1"/>
        <w:widowControl/>
        <w:spacing w:before="53"/>
        <w:ind w:left="341"/>
        <w:rPr>
          <w:rFonts w:ascii="StobiSerif Regular" w:hAnsi="StobiSerif Regular"/>
          <w:sz w:val="20"/>
          <w:szCs w:val="20"/>
          <w:lang w:val="ru-RU"/>
        </w:rPr>
      </w:pPr>
      <w:r w:rsidRPr="0005219F">
        <w:rPr>
          <w:rStyle w:val="FontStyle14"/>
          <w:rFonts w:ascii="StobiSerif Regular" w:hAnsi="StobiSerif Regular"/>
          <w:sz w:val="20"/>
          <w:szCs w:val="20"/>
          <w:lang w:val="mk-MK" w:eastAsia="mk-MK"/>
        </w:rPr>
        <w:t>ЗА ИЗДАВАЊЕ ОДОБРЕНИЕ ЗА ВРШЕЊЕ РАБОТИ ЗА ЗАСТАПУВАЊЕ ВО ЦАРИНСКИ ПОСТАПКИ</w:t>
      </w:r>
    </w:p>
    <w:p w:rsidR="008634EE" w:rsidRPr="0005219F" w:rsidRDefault="008634EE">
      <w:pPr>
        <w:widowControl/>
        <w:spacing w:after="259" w:line="1" w:lineRule="exact"/>
        <w:rPr>
          <w:rFonts w:ascii="StobiSerif Regular" w:hAnsi="StobiSerif Regular"/>
          <w:sz w:val="20"/>
          <w:szCs w:val="20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7132"/>
      </w:tblGrid>
      <w:tr w:rsidR="008634EE" w:rsidRPr="0005219F">
        <w:tc>
          <w:tcPr>
            <w:tcW w:w="8550" w:type="dxa"/>
            <w:gridSpan w:val="2"/>
            <w:shd w:val="clear" w:color="auto" w:fill="auto"/>
          </w:tcPr>
          <w:p w:rsidR="008634EE" w:rsidRPr="0005219F" w:rsidRDefault="008634EE">
            <w:pPr>
              <w:pStyle w:val="Style9"/>
              <w:widowControl/>
              <w:rPr>
                <w:rFonts w:ascii="StobiSerif Regular" w:hAnsi="StobiSerif Regular" w:cs="StobiSerif Regular"/>
                <w:b/>
                <w:sz w:val="20"/>
                <w:szCs w:val="20"/>
                <w:u w:val="single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sz w:val="20"/>
                <w:szCs w:val="20"/>
                <w:u w:val="single"/>
                <w:lang w:val="mk-MK" w:eastAsia="mk-MK"/>
              </w:rPr>
              <w:t>1.  Податоци за подносителот:</w:t>
            </w:r>
          </w:p>
          <w:p w:rsidR="008634EE" w:rsidRPr="0005219F" w:rsidRDefault="008634EE">
            <w:pPr>
              <w:pStyle w:val="Style9"/>
              <w:widowControl/>
              <w:rPr>
                <w:rFonts w:ascii="StobiSerif Regular" w:hAnsi="StobiSerif Regular" w:cs="StobiSerif Regular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8634EE" w:rsidRPr="0005219F">
        <w:trPr>
          <w:trHeight w:val="333"/>
        </w:trPr>
        <w:tc>
          <w:tcPr>
            <w:tcW w:w="1418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bookmarkStart w:id="0" w:name="_Hlk257627862"/>
            <w:bookmarkEnd w:id="0"/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Н</w:t>
            </w:r>
            <w:r w:rsidRPr="0005219F">
              <w:rPr>
                <w:rStyle w:val="FontStyle14"/>
                <w:rFonts w:ascii="StobiSerif Regular" w:hAnsi="StobiSerif Regular"/>
                <w:sz w:val="20"/>
                <w:szCs w:val="20"/>
                <w:lang w:val="mk-MK" w:eastAsia="mk-MK"/>
              </w:rPr>
              <w:t xml:space="preserve">азив: </w:t>
            </w:r>
          </w:p>
        </w:tc>
        <w:tc>
          <w:tcPr>
            <w:tcW w:w="7132" w:type="dxa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279"/>
        </w:trPr>
        <w:tc>
          <w:tcPr>
            <w:tcW w:w="1418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Седиште:</w:t>
            </w:r>
          </w:p>
        </w:tc>
        <w:tc>
          <w:tcPr>
            <w:tcW w:w="7132" w:type="dxa"/>
            <w:shd w:val="clear" w:color="auto" w:fill="F3F3F3"/>
          </w:tcPr>
          <w:p w:rsidR="008634EE" w:rsidRPr="0005219F" w:rsidRDefault="008634EE">
            <w:pPr>
              <w:pStyle w:val="Style7"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51"/>
        </w:trPr>
        <w:tc>
          <w:tcPr>
            <w:tcW w:w="1418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ЕДБ:</w:t>
            </w:r>
          </w:p>
        </w:tc>
        <w:tc>
          <w:tcPr>
            <w:tcW w:w="7132" w:type="dxa"/>
            <w:shd w:val="clear" w:color="auto" w:fill="F3F3F3"/>
          </w:tcPr>
          <w:p w:rsidR="008634EE" w:rsidRPr="0005219F" w:rsidRDefault="008634EE">
            <w:pPr>
              <w:pStyle w:val="Style7"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270"/>
        </w:trPr>
        <w:tc>
          <w:tcPr>
            <w:tcW w:w="1418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Адреса</w:t>
            </w:r>
            <w:r w:rsidRPr="0005219F">
              <w:rPr>
                <w:rStyle w:val="FontStyle14"/>
                <w:rFonts w:ascii="StobiSerif Regular" w:hAnsi="StobiSerif Regular"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7132" w:type="dxa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270"/>
        </w:trPr>
        <w:tc>
          <w:tcPr>
            <w:tcW w:w="1418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Телефон</w:t>
            </w:r>
            <w:r w:rsidRPr="0005219F">
              <w:rPr>
                <w:rStyle w:val="FontStyle14"/>
                <w:rFonts w:ascii="StobiSerif Regular" w:hAnsi="StobiSerif Regular"/>
                <w:sz w:val="20"/>
                <w:szCs w:val="20"/>
                <w:lang w:eastAsia="mk-MK"/>
              </w:rPr>
              <w:t>:</w:t>
            </w:r>
          </w:p>
        </w:tc>
        <w:tc>
          <w:tcPr>
            <w:tcW w:w="7132" w:type="dxa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270"/>
        </w:trPr>
        <w:tc>
          <w:tcPr>
            <w:tcW w:w="1418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Е-маил</w:t>
            </w:r>
            <w:r w:rsidRPr="0005219F">
              <w:rPr>
                <w:rStyle w:val="FontStyle14"/>
                <w:rFonts w:ascii="StobiSerif Regular" w:hAnsi="StobiSerif Regular"/>
                <w:sz w:val="20"/>
                <w:szCs w:val="20"/>
                <w:lang w:eastAsia="mk-MK"/>
              </w:rPr>
              <w:t>:</w:t>
            </w:r>
          </w:p>
        </w:tc>
        <w:tc>
          <w:tcPr>
            <w:tcW w:w="7132" w:type="dxa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</w:tbl>
    <w:p w:rsidR="008634EE" w:rsidRPr="0005219F" w:rsidRDefault="008634EE">
      <w:pPr>
        <w:pStyle w:val="Style10"/>
        <w:widowControl/>
        <w:spacing w:before="14" w:line="240" w:lineRule="auto"/>
        <w:rPr>
          <w:rFonts w:ascii="StobiSerif Regular" w:hAnsi="StobiSerif Regular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70"/>
        <w:gridCol w:w="90"/>
        <w:gridCol w:w="450"/>
        <w:gridCol w:w="1530"/>
        <w:gridCol w:w="2005"/>
        <w:gridCol w:w="2675"/>
        <w:gridCol w:w="630"/>
      </w:tblGrid>
      <w:tr w:rsidR="008634EE" w:rsidRPr="0005219F">
        <w:tc>
          <w:tcPr>
            <w:tcW w:w="8550" w:type="dxa"/>
            <w:gridSpan w:val="8"/>
            <w:shd w:val="clear" w:color="auto" w:fill="auto"/>
          </w:tcPr>
          <w:p w:rsidR="008634EE" w:rsidRPr="0005219F" w:rsidRDefault="008634EE">
            <w:pPr>
              <w:pStyle w:val="Style9"/>
              <w:widowControl/>
              <w:rPr>
                <w:rFonts w:ascii="StobiSerif Regular" w:hAnsi="StobiSerif Regular" w:cs="StobiSerif Regular"/>
                <w:b/>
                <w:sz w:val="20"/>
                <w:szCs w:val="20"/>
                <w:u w:val="single"/>
                <w:lang w:val="ru-RU"/>
              </w:rPr>
            </w:pPr>
            <w:r w:rsidRPr="0005219F">
              <w:rPr>
                <w:rStyle w:val="FontStyle16"/>
                <w:rFonts w:ascii="StobiSerif Regular" w:hAnsi="StobiSerif Regular" w:cs="StobiSerif Regular"/>
                <w:b/>
                <w:sz w:val="20"/>
                <w:szCs w:val="20"/>
                <w:u w:val="single"/>
                <w:lang w:val="mk-MK" w:eastAsia="mk-MK"/>
              </w:rPr>
              <w:t>2.  Податоци за лицата кои имаат лиценца за застапување во царински постап</w:t>
            </w:r>
            <w:r w:rsidR="00FE1ADB" w:rsidRPr="0005219F">
              <w:rPr>
                <w:rStyle w:val="FontStyle16"/>
                <w:rFonts w:ascii="StobiSerif Regular" w:hAnsi="StobiSerif Regular" w:cs="StobiSerif Regular"/>
                <w:b/>
                <w:sz w:val="20"/>
                <w:szCs w:val="20"/>
                <w:u w:val="single"/>
                <w:lang w:val="mk-MK" w:eastAsia="mk-MK"/>
              </w:rPr>
              <w:t>к</w:t>
            </w:r>
            <w:r w:rsidRPr="0005219F">
              <w:rPr>
                <w:rStyle w:val="FontStyle16"/>
                <w:rFonts w:ascii="StobiSerif Regular" w:hAnsi="StobiSerif Regular" w:cs="StobiSerif Regular"/>
                <w:b/>
                <w:sz w:val="20"/>
                <w:szCs w:val="20"/>
                <w:u w:val="single"/>
                <w:lang w:val="mk-MK" w:eastAsia="mk-MK"/>
              </w:rPr>
              <w:t>и</w:t>
            </w:r>
          </w:p>
          <w:p w:rsidR="008634EE" w:rsidRPr="0005219F" w:rsidRDefault="008634EE">
            <w:pPr>
              <w:pStyle w:val="Style9"/>
              <w:widowControl/>
              <w:rPr>
                <w:rFonts w:ascii="StobiSerif Regular" w:hAnsi="StobiSerif Regular" w:cs="StobiSerif Regular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8634EE" w:rsidRPr="0005219F">
        <w:trPr>
          <w:trHeight w:val="297"/>
        </w:trPr>
        <w:tc>
          <w:tcPr>
            <w:tcW w:w="1710" w:type="dxa"/>
            <w:gridSpan w:val="4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Име и презиме</w:t>
            </w:r>
            <w:r w:rsidRPr="0005219F">
              <w:rPr>
                <w:rStyle w:val="FontStyle14"/>
                <w:rFonts w:ascii="StobiSerif Regular" w:hAnsi="StobiSerif Regular" w:cs="StobiSerif Regular"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6840" w:type="dxa"/>
            <w:gridSpan w:val="4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60"/>
        </w:trPr>
        <w:tc>
          <w:tcPr>
            <w:tcW w:w="1260" w:type="dxa"/>
            <w:gridSpan w:val="3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Функција</w:t>
            </w:r>
            <w:r w:rsidRPr="0005219F">
              <w:rPr>
                <w:rStyle w:val="FontStyle14"/>
                <w:rFonts w:ascii="StobiSerif Regular" w:hAnsi="StobiSerif Regular" w:cs="StobiSerif Regular"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7290" w:type="dxa"/>
            <w:gridSpan w:val="5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60"/>
        </w:trPr>
        <w:tc>
          <w:tcPr>
            <w:tcW w:w="900" w:type="dxa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ЕМБГ:</w:t>
            </w:r>
          </w:p>
        </w:tc>
        <w:tc>
          <w:tcPr>
            <w:tcW w:w="7650" w:type="dxa"/>
            <w:gridSpan w:val="7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60"/>
        </w:trPr>
        <w:tc>
          <w:tcPr>
            <w:tcW w:w="900" w:type="dxa"/>
            <w:shd w:val="clear" w:color="auto" w:fill="auto"/>
          </w:tcPr>
          <w:p w:rsidR="008634EE" w:rsidRPr="0005219F" w:rsidRDefault="008634EE" w:rsidP="00FE1ADB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Број на лиценца</w:t>
            </w:r>
            <w:r w:rsidR="00FE1ADB"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2340" w:type="dxa"/>
            <w:gridSpan w:val="4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  <w:tc>
          <w:tcPr>
            <w:tcW w:w="2005" w:type="dxa"/>
            <w:shd w:val="clear" w:color="auto" w:fill="auto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</w:rPr>
            </w:pPr>
          </w:p>
        </w:tc>
        <w:tc>
          <w:tcPr>
            <w:tcW w:w="3305" w:type="dxa"/>
            <w:gridSpan w:val="2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60"/>
        </w:trPr>
        <w:tc>
          <w:tcPr>
            <w:tcW w:w="1170" w:type="dxa"/>
            <w:gridSpan w:val="2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Телефон</w:t>
            </w:r>
            <w:r w:rsidRPr="0005219F">
              <w:rPr>
                <w:rStyle w:val="FontStyle14"/>
                <w:rFonts w:ascii="StobiSerif Regular" w:hAnsi="StobiSerif Regular" w:cs="StobiSerif Regular"/>
                <w:sz w:val="20"/>
                <w:szCs w:val="20"/>
                <w:lang w:val="mk-MK" w:eastAsia="mk-MK"/>
              </w:rPr>
              <w:t>:</w:t>
            </w:r>
          </w:p>
        </w:tc>
        <w:tc>
          <w:tcPr>
            <w:tcW w:w="7380" w:type="dxa"/>
            <w:gridSpan w:val="6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60"/>
        </w:trPr>
        <w:tc>
          <w:tcPr>
            <w:tcW w:w="1170" w:type="dxa"/>
            <w:gridSpan w:val="2"/>
            <w:shd w:val="clear" w:color="auto" w:fill="auto"/>
          </w:tcPr>
          <w:p w:rsidR="008634EE" w:rsidRPr="0005219F" w:rsidRDefault="008634EE">
            <w:pPr>
              <w:pStyle w:val="Style7"/>
              <w:widowControl/>
              <w:spacing w:line="240" w:lineRule="auto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Style w:val="FontStyle14"/>
                <w:rFonts w:ascii="StobiSerif Regular" w:hAnsi="StobiSerif Regular" w:cs="StobiSerif Regular"/>
                <w:b w:val="0"/>
                <w:sz w:val="20"/>
                <w:szCs w:val="20"/>
                <w:lang w:val="mk-MK" w:eastAsia="mk-MK"/>
              </w:rPr>
              <w:t>Е-маил</w:t>
            </w:r>
            <w:r w:rsidRPr="0005219F">
              <w:rPr>
                <w:rStyle w:val="FontStyle14"/>
                <w:rFonts w:ascii="StobiSerif Regular" w:hAnsi="StobiSerif Regular" w:cs="StobiSerif Regular"/>
                <w:sz w:val="20"/>
                <w:szCs w:val="20"/>
                <w:lang w:eastAsia="mk-MK"/>
              </w:rPr>
              <w:t>:</w:t>
            </w:r>
          </w:p>
        </w:tc>
        <w:tc>
          <w:tcPr>
            <w:tcW w:w="7380" w:type="dxa"/>
            <w:gridSpan w:val="6"/>
            <w:shd w:val="clear" w:color="auto" w:fill="F3F3F3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c>
          <w:tcPr>
            <w:tcW w:w="8550" w:type="dxa"/>
            <w:gridSpan w:val="8"/>
            <w:shd w:val="clear" w:color="auto" w:fill="auto"/>
          </w:tcPr>
          <w:p w:rsidR="008634EE" w:rsidRPr="0005219F" w:rsidRDefault="008634EE" w:rsidP="00FE1ADB">
            <w:pPr>
              <w:pStyle w:val="Style9"/>
              <w:widowControl/>
              <w:rPr>
                <w:rFonts w:ascii="StobiSerif Regular" w:hAnsi="StobiSerif Regular" w:cs="StobiSerif Regular"/>
                <w:b/>
                <w:sz w:val="20"/>
                <w:szCs w:val="20"/>
                <w:u w:val="single"/>
                <w:lang w:val="ru-RU"/>
              </w:rPr>
            </w:pPr>
            <w:r w:rsidRPr="0005219F">
              <w:rPr>
                <w:rStyle w:val="FontStyle16"/>
                <w:rFonts w:ascii="StobiSerif Regular" w:hAnsi="StobiSerif Regular" w:cs="StobiSerif Regular"/>
                <w:b/>
                <w:sz w:val="20"/>
                <w:szCs w:val="20"/>
                <w:u w:val="single"/>
                <w:lang w:val="mk-MK" w:eastAsia="mk-MK"/>
              </w:rPr>
              <w:t>3.  Документи приложени кон барањето</w:t>
            </w:r>
            <w:r w:rsidRPr="0005219F">
              <w:rPr>
                <w:rStyle w:val="FontStyle16"/>
                <w:rFonts w:ascii="StobiSerif Regular" w:hAnsi="StobiSerif Regular" w:cs="StobiSerif Regular"/>
                <w:b/>
                <w:sz w:val="20"/>
                <w:szCs w:val="20"/>
                <w:u w:val="single"/>
                <w:lang w:eastAsia="mk-MK"/>
              </w:rPr>
              <w:t xml:space="preserve"> </w:t>
            </w:r>
          </w:p>
        </w:tc>
      </w:tr>
      <w:tr w:rsidR="008634EE" w:rsidRPr="0005219F">
        <w:trPr>
          <w:trHeight w:val="297"/>
        </w:trPr>
        <w:tc>
          <w:tcPr>
            <w:tcW w:w="7920" w:type="dxa"/>
            <w:gridSpan w:val="7"/>
            <w:shd w:val="clear" w:color="auto" w:fill="F3F3F3"/>
          </w:tcPr>
          <w:p w:rsidR="008634EE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jc w:val="both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Решение и тековна состојба од Централен регистар на Република Македонија</w:t>
            </w:r>
          </w:p>
          <w:p w:rsidR="008634EE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jc w:val="both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Договор за вработување на неопределено време или соодветен акт за работа со најмалку едно лице кое има лиценца</w:t>
            </w:r>
            <w:r w:rsidR="00FE1ADB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за вршење на застапување во царинските постапки </w:t>
            </w:r>
          </w:p>
        </w:tc>
        <w:tc>
          <w:tcPr>
            <w:tcW w:w="630" w:type="dxa"/>
            <w:shd w:val="clear" w:color="auto" w:fill="auto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297"/>
        </w:trPr>
        <w:tc>
          <w:tcPr>
            <w:tcW w:w="7920" w:type="dxa"/>
            <w:gridSpan w:val="7"/>
            <w:shd w:val="clear" w:color="auto" w:fill="F3F3F3"/>
          </w:tcPr>
          <w:p w:rsidR="008634EE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Овластување </w:t>
            </w:r>
            <w:r w:rsidR="00FE1ADB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(полномошно)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за потпишување на царински декларации</w:t>
            </w:r>
            <w:r w:rsidR="00FE1ADB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за лицето кое има лиценца за вршење за застапување</w:t>
            </w:r>
          </w:p>
          <w:p w:rsidR="00680662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Писмена изјава за гарантирање на </w:t>
            </w:r>
            <w:r w:rsidR="00680662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исполнувањето на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обврските</w:t>
            </w:r>
            <w:r w:rsidR="00680662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кои може да произлезат од вршењето на застапување во царинските постапки</w:t>
            </w:r>
          </w:p>
          <w:p w:rsidR="008634EE" w:rsidRPr="0005219F" w:rsidRDefault="00680662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Писмена изјава дека во рок од 30 дена од добивањето на одобрението за вршење на работи на застапување во царинските постапки со Царинската управа ќе </w:t>
            </w:r>
            <w:r w:rsidR="008634EE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склуч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и</w:t>
            </w:r>
            <w:r w:rsidR="008634EE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д</w:t>
            </w:r>
            <w:r w:rsidR="008634EE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оговор за пристап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ување </w:t>
            </w:r>
            <w:r w:rsidR="008634EE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до компјутерскиот систем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за обработка на царински документи</w:t>
            </w:r>
          </w:p>
          <w:p w:rsidR="008634EE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Имотен лист за </w:t>
            </w:r>
            <w:r w:rsidR="00680662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поседување на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деловен простор или договор за закуп</w:t>
            </w:r>
            <w:r w:rsidR="00680662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на деловен простор</w:t>
            </w:r>
          </w:p>
          <w:p w:rsidR="008634EE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Спецификација на опрема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та која се употребува за вршење на застапување во царинските постапки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и опис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и спецификација на систем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от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за пристапување кон систем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от за обработка на царински декларации и други документи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на Царинската управа</w:t>
            </w:r>
          </w:p>
          <w:p w:rsidR="008634EE" w:rsidRPr="0005219F" w:rsidRDefault="008634EE" w:rsidP="0005219F">
            <w:pPr>
              <w:widowControl/>
              <w:numPr>
                <w:ilvl w:val="0"/>
                <w:numId w:val="1"/>
              </w:numPr>
              <w:tabs>
                <w:tab w:val="left" w:pos="527"/>
              </w:tabs>
              <w:ind w:left="527"/>
              <w:jc w:val="both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Потврда</w:t>
            </w:r>
            <w:r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 xml:space="preserve"> од надлежен суд дека во последните две години </w:t>
            </w:r>
            <w:r w:rsidR="0005219F"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 xml:space="preserve">подносителот на барањето и одговорното лице кај подносителот на барањето </w:t>
            </w:r>
            <w:r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 xml:space="preserve">не </w:t>
            </w:r>
            <w:r w:rsidR="0005219F"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>с</w:t>
            </w:r>
            <w:r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>е огласен</w:t>
            </w:r>
            <w:r w:rsidR="0005219F"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>и</w:t>
            </w:r>
            <w:r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 xml:space="preserve"> за виновн</w:t>
            </w:r>
            <w:r w:rsidR="0005219F"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>и</w:t>
            </w:r>
            <w:r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t xml:space="preserve"> со правосилна одлука на надлежен суд за кривично </w:t>
            </w:r>
            <w:r w:rsidRPr="0005219F">
              <w:rPr>
                <w:rStyle w:val="FontStyle16"/>
                <w:rFonts w:ascii="StobiSerif Regular" w:hAnsi="StobiSerif Regular" w:cs="StobiSerif Regular"/>
                <w:sz w:val="20"/>
                <w:szCs w:val="20"/>
                <w:lang w:val="ru-RU" w:eastAsia="mk-MK"/>
              </w:rPr>
              <w:lastRenderedPageBreak/>
              <w:t>дело против јавните финансии, платниот промет и стопанството, кривично дело против службената должност, кривично дело против правниот сообраќај или кривично дело определено со Законот за акцизите</w:t>
            </w:r>
          </w:p>
        </w:tc>
        <w:tc>
          <w:tcPr>
            <w:tcW w:w="630" w:type="dxa"/>
            <w:shd w:val="clear" w:color="auto" w:fill="auto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297"/>
        </w:trPr>
        <w:tc>
          <w:tcPr>
            <w:tcW w:w="7920" w:type="dxa"/>
            <w:gridSpan w:val="7"/>
            <w:shd w:val="clear" w:color="auto" w:fill="F3F3F3"/>
          </w:tcPr>
          <w:p w:rsidR="008634EE" w:rsidRPr="0005219F" w:rsidRDefault="008634EE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lastRenderedPageBreak/>
              <w:t xml:space="preserve">Потврда 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издадена 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од 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Управата за јавни приходи за намирени обврски кон државата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 xml:space="preserve"> </w:t>
            </w:r>
          </w:p>
          <w:p w:rsidR="008634EE" w:rsidRPr="0005219F" w:rsidRDefault="008634EE" w:rsidP="0005219F">
            <w:pPr>
              <w:widowControl/>
              <w:numPr>
                <w:ilvl w:val="0"/>
                <w:numId w:val="1"/>
              </w:numPr>
              <w:tabs>
                <w:tab w:val="left" w:pos="432"/>
              </w:tabs>
              <w:ind w:left="432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Док</w:t>
            </w:r>
            <w:r w:rsidR="0005219F" w:rsidRPr="0005219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>умент</w:t>
            </w:r>
            <w:r w:rsidRPr="0005219F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за извршена уплата на административна такса</w:t>
            </w:r>
          </w:p>
        </w:tc>
        <w:tc>
          <w:tcPr>
            <w:tcW w:w="630" w:type="dxa"/>
            <w:shd w:val="clear" w:color="auto" w:fill="auto"/>
          </w:tcPr>
          <w:p w:rsidR="008634EE" w:rsidRPr="0005219F" w:rsidRDefault="008634EE">
            <w:pPr>
              <w:pStyle w:val="Style9"/>
              <w:widowControl/>
              <w:snapToGri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</w:tr>
    </w:tbl>
    <w:p w:rsidR="008634EE" w:rsidRPr="0005219F" w:rsidRDefault="008634EE">
      <w:pPr>
        <w:pStyle w:val="Style10"/>
        <w:widowControl/>
        <w:spacing w:before="14"/>
        <w:rPr>
          <w:rFonts w:ascii="StobiSerif Regular" w:hAnsi="StobiSerif Regular"/>
          <w:sz w:val="20"/>
          <w:szCs w:val="20"/>
        </w:rPr>
      </w:pPr>
    </w:p>
    <w:p w:rsidR="008634EE" w:rsidRPr="0005219F" w:rsidRDefault="008634EE">
      <w:pPr>
        <w:pStyle w:val="Style6"/>
        <w:widowControl/>
        <w:spacing w:line="240" w:lineRule="auto"/>
        <w:ind w:firstLine="0"/>
        <w:rPr>
          <w:rStyle w:val="FontStyle16"/>
          <w:rFonts w:ascii="StobiSerif Regular" w:hAnsi="StobiSerif Regular" w:cs="StobiSerif Regular"/>
          <w:sz w:val="20"/>
          <w:szCs w:val="20"/>
          <w:lang w:val="mk-MK" w:eastAsia="mk-MK"/>
        </w:rPr>
      </w:pPr>
      <w:r w:rsidRPr="0005219F">
        <w:rPr>
          <w:rStyle w:val="FontStyle16"/>
          <w:rFonts w:ascii="StobiSerif Regular" w:hAnsi="StobiSerif Regular" w:cs="StobiSerif Regular"/>
          <w:sz w:val="20"/>
          <w:szCs w:val="20"/>
          <w:u w:val="single"/>
          <w:lang w:val="mk-MK" w:eastAsia="mk-MK"/>
        </w:rPr>
        <w:t>Со пополнување и потпишување</w:t>
      </w:r>
      <w:r w:rsidR="0005219F" w:rsidRPr="0005219F">
        <w:rPr>
          <w:rStyle w:val="FontStyle16"/>
          <w:rFonts w:ascii="StobiSerif Regular" w:hAnsi="StobiSerif Regular" w:cs="StobiSerif Regular"/>
          <w:sz w:val="20"/>
          <w:szCs w:val="20"/>
          <w:u w:val="single"/>
          <w:lang w:val="mk-MK" w:eastAsia="mk-MK"/>
        </w:rPr>
        <w:t xml:space="preserve"> </w:t>
      </w:r>
      <w:r w:rsidRPr="0005219F">
        <w:rPr>
          <w:rStyle w:val="FontStyle16"/>
          <w:rFonts w:ascii="StobiSerif Regular" w:hAnsi="StobiSerif Regular" w:cs="StobiSerif Regular"/>
          <w:sz w:val="20"/>
          <w:szCs w:val="20"/>
          <w:u w:val="single"/>
          <w:lang w:val="mk-MK" w:eastAsia="mk-MK"/>
        </w:rPr>
        <w:t>на ова Барање под полна материјална и кривична одговорност изјавувам дека</w:t>
      </w:r>
      <w:r w:rsidRPr="0005219F">
        <w:rPr>
          <w:rStyle w:val="FontStyle16"/>
          <w:rFonts w:ascii="StobiSerif Regular" w:hAnsi="StobiSerif Regular" w:cs="StobiSerif Regular"/>
          <w:sz w:val="20"/>
          <w:szCs w:val="20"/>
          <w:lang w:val="mk-MK" w:eastAsia="mk-MK"/>
        </w:rPr>
        <w:t>:</w:t>
      </w:r>
    </w:p>
    <w:p w:rsidR="008634EE" w:rsidRPr="0005219F" w:rsidRDefault="008634EE" w:rsidP="0005219F">
      <w:pPr>
        <w:pStyle w:val="Style12"/>
        <w:widowControl/>
        <w:numPr>
          <w:ilvl w:val="0"/>
          <w:numId w:val="5"/>
        </w:numPr>
        <w:tabs>
          <w:tab w:val="left" w:pos="142"/>
          <w:tab w:val="left" w:pos="816"/>
        </w:tabs>
        <w:spacing w:line="240" w:lineRule="auto"/>
        <w:rPr>
          <w:rStyle w:val="FontStyle16"/>
          <w:rFonts w:ascii="StobiSerif Regular" w:hAnsi="StobiSerif Regular"/>
          <w:sz w:val="20"/>
          <w:szCs w:val="20"/>
          <w:lang w:val="mk-MK" w:eastAsia="mk-MK"/>
        </w:rPr>
      </w:pPr>
      <w:r w:rsidRPr="0005219F">
        <w:rPr>
          <w:rStyle w:val="FontStyle16"/>
          <w:rFonts w:ascii="StobiSerif Regular" w:hAnsi="StobiSerif Regular" w:cs="StobiSerif Regular"/>
          <w:sz w:val="20"/>
          <w:szCs w:val="20"/>
          <w:lang w:val="mk-MK" w:eastAsia="mk-MK"/>
        </w:rPr>
        <w:t>Податоците наведени во него се вистинити и точни;</w:t>
      </w:r>
    </w:p>
    <w:p w:rsidR="008634EE" w:rsidRPr="0005219F" w:rsidRDefault="008634EE" w:rsidP="0005219F">
      <w:pPr>
        <w:pStyle w:val="Style12"/>
        <w:widowControl/>
        <w:numPr>
          <w:ilvl w:val="0"/>
          <w:numId w:val="5"/>
        </w:numPr>
        <w:tabs>
          <w:tab w:val="left" w:pos="142"/>
          <w:tab w:val="left" w:pos="816"/>
        </w:tabs>
        <w:spacing w:line="240" w:lineRule="auto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  <w:r w:rsidRPr="0005219F">
        <w:rPr>
          <w:rStyle w:val="FontStyle16"/>
          <w:rFonts w:ascii="StobiSerif Regular" w:hAnsi="StobiSerif Regular"/>
          <w:sz w:val="20"/>
          <w:szCs w:val="20"/>
          <w:lang w:val="mk-MK" w:eastAsia="mk-MK"/>
        </w:rPr>
        <w:t>Во целост сум запознаен, ги прифаќам и ќе постапувам според одредбите пропишани во член 5 од Законот за вршење на работи за застапување во царинските постапки;</w:t>
      </w:r>
    </w:p>
    <w:p w:rsidR="008634EE" w:rsidRPr="0005219F" w:rsidRDefault="008634EE" w:rsidP="0005219F">
      <w:pPr>
        <w:pStyle w:val="Style11"/>
        <w:widowControl/>
        <w:numPr>
          <w:ilvl w:val="0"/>
          <w:numId w:val="5"/>
        </w:numPr>
        <w:tabs>
          <w:tab w:val="left" w:pos="142"/>
        </w:tabs>
        <w:spacing w:line="240" w:lineRule="exact"/>
        <w:rPr>
          <w:rFonts w:ascii="StobiSerif Regular" w:hAnsi="StobiSerif Regular" w:cs="StobiSerif Regular"/>
          <w:sz w:val="20"/>
          <w:szCs w:val="20"/>
          <w:lang w:val="ru-RU"/>
        </w:rPr>
      </w:pPr>
      <w:r w:rsidRPr="0005219F">
        <w:rPr>
          <w:rFonts w:ascii="StobiSerif Regular" w:hAnsi="StobiSerif Regular" w:cs="StobiSerif Regular"/>
          <w:sz w:val="20"/>
          <w:szCs w:val="20"/>
          <w:lang w:val="ru-RU"/>
        </w:rPr>
        <w:t>Дека најдоцна во рок од 8 дена писмено ќе ја известам Царинската управа за било која промена поврзана со податоците дадени во ова барање и во прилозите доставени кон него, а посебно секоја промена во врска со вработените лица кои имаат лиценца за вршење на застапување.</w:t>
      </w:r>
    </w:p>
    <w:p w:rsidR="008634EE" w:rsidRPr="0005219F" w:rsidRDefault="008634EE">
      <w:pPr>
        <w:pStyle w:val="Style11"/>
        <w:widowControl/>
        <w:spacing w:line="240" w:lineRule="exact"/>
        <w:ind w:left="5203"/>
        <w:rPr>
          <w:rFonts w:ascii="StobiSerif Regular" w:hAnsi="StobiSerif Regular" w:cs="StobiSerif Regular"/>
          <w:sz w:val="20"/>
          <w:szCs w:val="2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19"/>
        <w:gridCol w:w="2313"/>
        <w:gridCol w:w="2272"/>
        <w:gridCol w:w="3248"/>
      </w:tblGrid>
      <w:tr w:rsidR="008634EE" w:rsidRPr="0005219F">
        <w:trPr>
          <w:trHeight w:val="226"/>
        </w:trPr>
        <w:tc>
          <w:tcPr>
            <w:tcW w:w="919" w:type="dxa"/>
            <w:shd w:val="clear" w:color="auto" w:fill="auto"/>
          </w:tcPr>
          <w:p w:rsidR="008634EE" w:rsidRPr="0005219F" w:rsidRDefault="008634EE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Датум:</w:t>
            </w:r>
          </w:p>
        </w:tc>
        <w:tc>
          <w:tcPr>
            <w:tcW w:w="2313" w:type="dxa"/>
            <w:shd w:val="clear" w:color="auto" w:fill="F3F3F3"/>
          </w:tcPr>
          <w:p w:rsidR="008634EE" w:rsidRPr="0005219F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8634EE" w:rsidRPr="0005219F" w:rsidRDefault="008634EE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Име и презиме</w:t>
            </w:r>
          </w:p>
        </w:tc>
        <w:tc>
          <w:tcPr>
            <w:tcW w:w="3248" w:type="dxa"/>
            <w:shd w:val="clear" w:color="auto" w:fill="F3F3F3"/>
          </w:tcPr>
          <w:p w:rsidR="008634EE" w:rsidRPr="0005219F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</w:tr>
      <w:tr w:rsidR="008634EE" w:rsidRPr="0005219F">
        <w:trPr>
          <w:trHeight w:val="332"/>
        </w:trPr>
        <w:tc>
          <w:tcPr>
            <w:tcW w:w="3232" w:type="dxa"/>
            <w:gridSpan w:val="2"/>
            <w:shd w:val="clear" w:color="auto" w:fill="auto"/>
          </w:tcPr>
          <w:p w:rsidR="008634EE" w:rsidRPr="0005219F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shd w:val="clear" w:color="auto" w:fill="auto"/>
          </w:tcPr>
          <w:p w:rsidR="008634EE" w:rsidRPr="0005219F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  <w:p w:rsidR="008634EE" w:rsidRPr="0005219F" w:rsidRDefault="008634EE">
            <w:pPr>
              <w:pStyle w:val="Style11"/>
              <w:widowControl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  <w:r w:rsidRPr="0005219F"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  <w:t>Потпис</w:t>
            </w:r>
          </w:p>
        </w:tc>
        <w:tc>
          <w:tcPr>
            <w:tcW w:w="3248" w:type="dxa"/>
            <w:tcBorders>
              <w:bottom w:val="single" w:sz="4" w:space="0" w:color="000000"/>
            </w:tcBorders>
            <w:shd w:val="clear" w:color="auto" w:fill="auto"/>
          </w:tcPr>
          <w:p w:rsidR="008634EE" w:rsidRPr="0005219F" w:rsidRDefault="008634EE">
            <w:pPr>
              <w:pStyle w:val="Style11"/>
              <w:widowControl/>
              <w:snapToGrid w:val="0"/>
              <w:spacing w:line="240" w:lineRule="exact"/>
              <w:ind w:firstLine="0"/>
              <w:rPr>
                <w:rFonts w:ascii="StobiSerif Regular" w:hAnsi="StobiSerif Regular"/>
                <w:sz w:val="20"/>
                <w:szCs w:val="20"/>
                <w:lang w:val="ru-RU"/>
              </w:rPr>
            </w:pPr>
          </w:p>
        </w:tc>
      </w:tr>
    </w:tbl>
    <w:p w:rsidR="008634EE" w:rsidRPr="0005219F" w:rsidRDefault="008634EE">
      <w:pPr>
        <w:pStyle w:val="Style11"/>
        <w:widowControl/>
        <w:spacing w:line="240" w:lineRule="exact"/>
        <w:ind w:firstLine="0"/>
        <w:rPr>
          <w:rFonts w:ascii="StobiSerif Regular" w:hAnsi="StobiSerif Regular"/>
          <w:sz w:val="20"/>
          <w:szCs w:val="20"/>
        </w:rPr>
      </w:pPr>
    </w:p>
    <w:sectPr w:rsidR="008634EE" w:rsidRPr="000521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8" w:right="1440" w:bottom="1440" w:left="1944" w:header="1152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EC" w:rsidRDefault="00497FEC">
      <w:r>
        <w:separator/>
      </w:r>
    </w:p>
  </w:endnote>
  <w:endnote w:type="continuationSeparator" w:id="1">
    <w:p w:rsidR="00497FEC" w:rsidRDefault="0049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EE" w:rsidRDefault="008634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EE" w:rsidRDefault="008634EE">
    <w:pPr>
      <w:pStyle w:val="Style3"/>
      <w:widowControl/>
      <w:jc w:val="right"/>
    </w:pPr>
    <w:r>
      <w:rPr>
        <w:rStyle w:val="FontStyle18"/>
        <w:lang w:val="mk-MK" w:eastAsia="mk-MK"/>
      </w:rPr>
      <w:fldChar w:fldCharType="begin"/>
    </w:r>
    <w:r>
      <w:rPr>
        <w:rStyle w:val="FontStyle18"/>
        <w:lang w:val="mk-MK" w:eastAsia="mk-MK"/>
      </w:rPr>
      <w:instrText xml:space="preserve"> PAGE </w:instrText>
    </w:r>
    <w:r>
      <w:rPr>
        <w:rStyle w:val="FontStyle18"/>
        <w:lang w:val="mk-MK" w:eastAsia="mk-MK"/>
      </w:rPr>
      <w:fldChar w:fldCharType="separate"/>
    </w:r>
    <w:r w:rsidR="00D8119B">
      <w:rPr>
        <w:rStyle w:val="FontStyle18"/>
        <w:noProof/>
        <w:lang w:val="mk-MK" w:eastAsia="mk-MK"/>
      </w:rPr>
      <w:t>1</w:t>
    </w:r>
    <w:r>
      <w:rPr>
        <w:rStyle w:val="FontStyle18"/>
        <w:lang w:val="mk-MK" w:eastAsia="mk-M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EE" w:rsidRDefault="008634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EC" w:rsidRDefault="00497FEC">
      <w:r>
        <w:separator/>
      </w:r>
    </w:p>
  </w:footnote>
  <w:footnote w:type="continuationSeparator" w:id="1">
    <w:p w:rsidR="00497FEC" w:rsidRDefault="00497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EE" w:rsidRDefault="008634EE">
    <w:pPr>
      <w:pStyle w:val="Header"/>
      <w:tabs>
        <w:tab w:val="left" w:pos="1080"/>
      </w:tabs>
      <w:ind w:left="1080"/>
      <w:rPr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EE" w:rsidRDefault="008634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5"/>
        </w:tabs>
        <w:ind w:left="0" w:firstLine="0"/>
      </w:pPr>
      <w:rPr>
        <w:rFonts w:ascii="Times New Roman" w:hAnsi="Times New Roman" w:cs="Wingdings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EF29CF"/>
    <w:multiLevelType w:val="hybridMultilevel"/>
    <w:tmpl w:val="29F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7C06"/>
    <w:multiLevelType w:val="hybridMultilevel"/>
    <w:tmpl w:val="6E5EA7A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1ADB"/>
    <w:rsid w:val="0005219F"/>
    <w:rsid w:val="00497FEC"/>
    <w:rsid w:val="00680662"/>
    <w:rsid w:val="008634EE"/>
    <w:rsid w:val="008833F8"/>
    <w:rsid w:val="00D8119B"/>
    <w:rsid w:val="00E04D36"/>
    <w:rsid w:val="00E404A5"/>
    <w:rsid w:val="00FE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-DefaultParagraphFont">
    <w:name w:val="WW-Default Paragraph Font"/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rPr>
      <w:rFonts w:ascii="Calibri" w:hAnsi="Calibri" w:cs="Calibri"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Normal"/>
    <w:pPr>
      <w:spacing w:line="254" w:lineRule="exact"/>
      <w:jc w:val="center"/>
    </w:pPr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62" w:lineRule="exact"/>
    </w:pPr>
  </w:style>
  <w:style w:type="paragraph" w:customStyle="1" w:styleId="Style5">
    <w:name w:val="Style5"/>
    <w:basedOn w:val="Normal"/>
    <w:pPr>
      <w:spacing w:line="216" w:lineRule="exact"/>
    </w:pPr>
  </w:style>
  <w:style w:type="paragraph" w:customStyle="1" w:styleId="Style6">
    <w:name w:val="Style6"/>
    <w:basedOn w:val="Normal"/>
    <w:pPr>
      <w:spacing w:line="258" w:lineRule="exact"/>
      <w:ind w:firstLine="677"/>
      <w:jc w:val="both"/>
    </w:pPr>
  </w:style>
  <w:style w:type="paragraph" w:customStyle="1" w:styleId="Style7">
    <w:name w:val="Style7"/>
    <w:basedOn w:val="Normal"/>
    <w:pPr>
      <w:spacing w:line="259" w:lineRule="exact"/>
    </w:pPr>
  </w:style>
  <w:style w:type="paragraph" w:customStyle="1" w:styleId="Style8">
    <w:name w:val="Style8"/>
    <w:basedOn w:val="Normal"/>
    <w:pPr>
      <w:spacing w:line="269" w:lineRule="exact"/>
    </w:pPr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59" w:lineRule="exact"/>
      <w:jc w:val="both"/>
    </w:pPr>
  </w:style>
  <w:style w:type="paragraph" w:customStyle="1" w:styleId="Style11">
    <w:name w:val="Style11"/>
    <w:basedOn w:val="Normal"/>
    <w:pPr>
      <w:spacing w:line="259" w:lineRule="exact"/>
      <w:ind w:firstLine="221"/>
      <w:jc w:val="both"/>
    </w:pPr>
  </w:style>
  <w:style w:type="paragraph" w:customStyle="1" w:styleId="Style12">
    <w:name w:val="Style12"/>
    <w:basedOn w:val="Normal"/>
    <w:pPr>
      <w:spacing w:line="264" w:lineRule="exact"/>
      <w:ind w:firstLine="69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Obrazec_Baranje_Reg_EO_EXIM_30.11.09 FINAL.doc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Obrazec_Baranje_Reg_EO_EXIM_30.11.09 FINAL.doc</dc:title>
  <dc:creator>Administrator</dc:creator>
  <cp:lastModifiedBy>botka.gacova</cp:lastModifiedBy>
  <cp:revision>2</cp:revision>
  <cp:lastPrinted>1601-01-01T00:00:00Z</cp:lastPrinted>
  <dcterms:created xsi:type="dcterms:W3CDTF">2017-05-05T08:00:00Z</dcterms:created>
  <dcterms:modified xsi:type="dcterms:W3CDTF">2017-05-05T08:00:00Z</dcterms:modified>
</cp:coreProperties>
</file>