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4EE" w:rsidRPr="00E81BEC" w:rsidRDefault="008634EE">
      <w:pPr>
        <w:pStyle w:val="Style1"/>
        <w:widowControl/>
        <w:spacing w:before="53"/>
        <w:ind w:left="341"/>
        <w:rPr>
          <w:rStyle w:val="FontStyle14"/>
          <w:rFonts w:ascii="StobiSans Regular" w:hAnsi="StobiSans Regular"/>
          <w:sz w:val="20"/>
          <w:szCs w:val="20"/>
          <w:lang w:val="mk-MK" w:eastAsia="mk-MK"/>
        </w:rPr>
      </w:pPr>
      <w:r w:rsidRPr="00E81BEC">
        <w:rPr>
          <w:rStyle w:val="FontStyle14"/>
          <w:rFonts w:ascii="StobiSans Regular" w:hAnsi="StobiSans Regular"/>
          <w:sz w:val="20"/>
          <w:szCs w:val="20"/>
          <w:lang w:val="mk-MK" w:eastAsia="mk-MK"/>
        </w:rPr>
        <w:t>БАРАЊЕ</w:t>
      </w:r>
    </w:p>
    <w:p w:rsidR="008634EE" w:rsidRPr="00E81BEC" w:rsidRDefault="008634EE">
      <w:pPr>
        <w:pStyle w:val="Style1"/>
        <w:widowControl/>
        <w:spacing w:before="53"/>
        <w:ind w:left="341"/>
        <w:rPr>
          <w:rFonts w:ascii="StobiSans Regular" w:hAnsi="StobiSans Regular"/>
          <w:sz w:val="20"/>
          <w:szCs w:val="20"/>
          <w:lang w:val="ru-RU"/>
        </w:rPr>
      </w:pPr>
      <w:r w:rsidRPr="00E81BEC">
        <w:rPr>
          <w:rStyle w:val="FontStyle14"/>
          <w:rFonts w:ascii="StobiSans Regular" w:hAnsi="StobiSans Regular"/>
          <w:sz w:val="20"/>
          <w:szCs w:val="20"/>
          <w:lang w:val="mk-MK" w:eastAsia="mk-MK"/>
        </w:rPr>
        <w:t>ЗА ИЗДАВАЊЕ ОДОБРЕНИЕ ЗА ВРШЕЊЕ РАБОТИ ЗА ЗАСТАПУВАЊЕ ВО ЦАРИНСКИ ПОСТАПКИ</w:t>
      </w:r>
    </w:p>
    <w:p w:rsidR="008634EE" w:rsidRPr="00E81BEC" w:rsidRDefault="008634EE">
      <w:pPr>
        <w:widowControl/>
        <w:spacing w:after="259" w:line="1" w:lineRule="exact"/>
        <w:rPr>
          <w:rFonts w:ascii="StobiSans Regular" w:hAnsi="StobiSans Regular"/>
          <w:sz w:val="22"/>
          <w:szCs w:val="22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7132"/>
      </w:tblGrid>
      <w:tr w:rsidR="008634EE" w:rsidRPr="00E81BEC">
        <w:tc>
          <w:tcPr>
            <w:tcW w:w="8550" w:type="dxa"/>
            <w:gridSpan w:val="2"/>
            <w:shd w:val="clear" w:color="auto" w:fill="auto"/>
          </w:tcPr>
          <w:p w:rsidR="008634EE" w:rsidRPr="00E81BEC" w:rsidRDefault="008634EE">
            <w:pPr>
              <w:pStyle w:val="Style9"/>
              <w:widowControl/>
              <w:rPr>
                <w:rFonts w:ascii="StobiSans Regular" w:hAnsi="StobiSans Regular" w:cs="StobiSerif Regular"/>
                <w:b/>
                <w:sz w:val="22"/>
                <w:szCs w:val="22"/>
                <w:u w:val="single"/>
                <w:lang w:val="ru-RU"/>
              </w:rPr>
            </w:pPr>
            <w:r w:rsidRPr="00E81BEC">
              <w:rPr>
                <w:rStyle w:val="FontStyle14"/>
                <w:rFonts w:ascii="StobiSans Regular" w:hAnsi="StobiSans Regular" w:cs="StobiSerif Regular"/>
                <w:u w:val="single"/>
                <w:lang w:val="mk-MK" w:eastAsia="mk-MK"/>
              </w:rPr>
              <w:t>1.  Податоци за подносителот:</w:t>
            </w:r>
          </w:p>
          <w:p w:rsidR="008634EE" w:rsidRPr="00E81BEC" w:rsidRDefault="008634EE">
            <w:pPr>
              <w:pStyle w:val="Style9"/>
              <w:widowControl/>
              <w:rPr>
                <w:rFonts w:ascii="StobiSans Regular" w:hAnsi="StobiSans Regular" w:cs="StobiSerif Regular"/>
                <w:b/>
                <w:sz w:val="22"/>
                <w:szCs w:val="22"/>
                <w:u w:val="single"/>
                <w:lang w:val="ru-RU"/>
              </w:rPr>
            </w:pPr>
          </w:p>
        </w:tc>
      </w:tr>
      <w:tr w:rsidR="008634EE" w:rsidRPr="00E81BEC">
        <w:trPr>
          <w:trHeight w:val="333"/>
        </w:trPr>
        <w:tc>
          <w:tcPr>
            <w:tcW w:w="1418" w:type="dxa"/>
            <w:shd w:val="clear" w:color="auto" w:fill="auto"/>
          </w:tcPr>
          <w:p w:rsidR="008634EE" w:rsidRPr="00E81BEC" w:rsidRDefault="008634EE">
            <w:pPr>
              <w:pStyle w:val="Style7"/>
              <w:widowControl/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</w:pPr>
            <w:bookmarkStart w:id="0" w:name="_Hlk257627862"/>
            <w:bookmarkEnd w:id="0"/>
            <w:r w:rsidRPr="00E81BEC">
              <w:rPr>
                <w:rStyle w:val="FontStyle14"/>
                <w:rFonts w:ascii="StobiSans Regular" w:hAnsi="StobiSans Regular" w:cs="StobiSerif Regular"/>
                <w:b w:val="0"/>
                <w:lang w:val="mk-MK" w:eastAsia="mk-MK"/>
              </w:rPr>
              <w:t>Н</w:t>
            </w:r>
            <w:r w:rsidRPr="00E81BEC">
              <w:rPr>
                <w:rStyle w:val="FontStyle14"/>
                <w:rFonts w:ascii="StobiSans Regular" w:hAnsi="StobiSans Regular"/>
                <w:lang w:val="mk-MK" w:eastAsia="mk-MK"/>
              </w:rPr>
              <w:t xml:space="preserve">азив: </w:t>
            </w:r>
          </w:p>
        </w:tc>
        <w:tc>
          <w:tcPr>
            <w:tcW w:w="7132" w:type="dxa"/>
            <w:shd w:val="clear" w:color="auto" w:fill="F3F3F3"/>
          </w:tcPr>
          <w:p w:rsidR="008634EE" w:rsidRPr="00E81BEC" w:rsidRDefault="008634EE">
            <w:pPr>
              <w:pStyle w:val="Style9"/>
              <w:widowControl/>
              <w:snapToGrid w:val="0"/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</w:pPr>
          </w:p>
        </w:tc>
      </w:tr>
      <w:tr w:rsidR="008634EE" w:rsidRPr="00E81BEC">
        <w:trPr>
          <w:trHeight w:val="279"/>
        </w:trPr>
        <w:tc>
          <w:tcPr>
            <w:tcW w:w="1418" w:type="dxa"/>
            <w:shd w:val="clear" w:color="auto" w:fill="auto"/>
          </w:tcPr>
          <w:p w:rsidR="008634EE" w:rsidRPr="00E81BEC" w:rsidRDefault="008634EE">
            <w:pPr>
              <w:pStyle w:val="Style7"/>
              <w:widowControl/>
              <w:spacing w:line="240" w:lineRule="auto"/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</w:pPr>
            <w:r w:rsidRPr="00E81BEC">
              <w:rPr>
                <w:rStyle w:val="FontStyle14"/>
                <w:rFonts w:ascii="StobiSans Regular" w:hAnsi="StobiSans Regular" w:cs="StobiSerif Regular"/>
                <w:b w:val="0"/>
                <w:lang w:val="mk-MK" w:eastAsia="mk-MK"/>
              </w:rPr>
              <w:t>Седиште:</w:t>
            </w:r>
          </w:p>
        </w:tc>
        <w:tc>
          <w:tcPr>
            <w:tcW w:w="7132" w:type="dxa"/>
            <w:shd w:val="clear" w:color="auto" w:fill="F3F3F3"/>
          </w:tcPr>
          <w:p w:rsidR="008634EE" w:rsidRPr="00E81BEC" w:rsidRDefault="008634EE">
            <w:pPr>
              <w:pStyle w:val="Style7"/>
              <w:snapToGrid w:val="0"/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</w:pPr>
          </w:p>
        </w:tc>
      </w:tr>
      <w:tr w:rsidR="008634EE" w:rsidRPr="00E81BEC">
        <w:trPr>
          <w:trHeight w:val="351"/>
        </w:trPr>
        <w:tc>
          <w:tcPr>
            <w:tcW w:w="1418" w:type="dxa"/>
            <w:shd w:val="clear" w:color="auto" w:fill="auto"/>
          </w:tcPr>
          <w:p w:rsidR="008634EE" w:rsidRPr="00E81BEC" w:rsidRDefault="008634EE">
            <w:pPr>
              <w:pStyle w:val="Style7"/>
              <w:widowControl/>
              <w:spacing w:line="240" w:lineRule="auto"/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</w:pPr>
            <w:r w:rsidRPr="00E81BEC">
              <w:rPr>
                <w:rStyle w:val="FontStyle14"/>
                <w:rFonts w:ascii="StobiSans Regular" w:hAnsi="StobiSans Regular" w:cs="StobiSerif Regular"/>
                <w:b w:val="0"/>
                <w:lang w:val="mk-MK" w:eastAsia="mk-MK"/>
              </w:rPr>
              <w:t>ЕДБ:</w:t>
            </w:r>
          </w:p>
        </w:tc>
        <w:tc>
          <w:tcPr>
            <w:tcW w:w="7132" w:type="dxa"/>
            <w:shd w:val="clear" w:color="auto" w:fill="F3F3F3"/>
          </w:tcPr>
          <w:p w:rsidR="008634EE" w:rsidRPr="00E81BEC" w:rsidRDefault="008634EE">
            <w:pPr>
              <w:pStyle w:val="Style7"/>
              <w:snapToGrid w:val="0"/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</w:pPr>
          </w:p>
        </w:tc>
      </w:tr>
      <w:tr w:rsidR="008634EE" w:rsidRPr="00E81BEC">
        <w:trPr>
          <w:trHeight w:val="270"/>
        </w:trPr>
        <w:tc>
          <w:tcPr>
            <w:tcW w:w="1418" w:type="dxa"/>
            <w:shd w:val="clear" w:color="auto" w:fill="auto"/>
          </w:tcPr>
          <w:p w:rsidR="008634EE" w:rsidRPr="00E81BEC" w:rsidRDefault="008634EE">
            <w:pPr>
              <w:pStyle w:val="Style7"/>
              <w:widowControl/>
              <w:spacing w:line="240" w:lineRule="auto"/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</w:pPr>
            <w:r w:rsidRPr="00E81BEC">
              <w:rPr>
                <w:rStyle w:val="FontStyle14"/>
                <w:rFonts w:ascii="StobiSans Regular" w:hAnsi="StobiSans Regular" w:cs="StobiSerif Regular"/>
                <w:b w:val="0"/>
                <w:lang w:val="mk-MK" w:eastAsia="mk-MK"/>
              </w:rPr>
              <w:t>Адреса</w:t>
            </w:r>
            <w:r w:rsidRPr="00E81BEC">
              <w:rPr>
                <w:rStyle w:val="FontStyle14"/>
                <w:rFonts w:ascii="StobiSans Regular" w:hAnsi="StobiSans Regular"/>
                <w:lang w:val="mk-MK" w:eastAsia="mk-MK"/>
              </w:rPr>
              <w:t>:</w:t>
            </w:r>
          </w:p>
        </w:tc>
        <w:tc>
          <w:tcPr>
            <w:tcW w:w="7132" w:type="dxa"/>
            <w:shd w:val="clear" w:color="auto" w:fill="F3F3F3"/>
          </w:tcPr>
          <w:p w:rsidR="008634EE" w:rsidRPr="00E81BEC" w:rsidRDefault="008634EE">
            <w:pPr>
              <w:pStyle w:val="Style9"/>
              <w:widowControl/>
              <w:snapToGrid w:val="0"/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</w:pPr>
          </w:p>
        </w:tc>
      </w:tr>
      <w:tr w:rsidR="008634EE" w:rsidRPr="00E81BEC">
        <w:trPr>
          <w:trHeight w:val="270"/>
        </w:trPr>
        <w:tc>
          <w:tcPr>
            <w:tcW w:w="1418" w:type="dxa"/>
            <w:shd w:val="clear" w:color="auto" w:fill="auto"/>
          </w:tcPr>
          <w:p w:rsidR="008634EE" w:rsidRPr="00E81BEC" w:rsidRDefault="008634EE">
            <w:pPr>
              <w:pStyle w:val="Style7"/>
              <w:widowControl/>
              <w:spacing w:line="240" w:lineRule="auto"/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</w:pPr>
            <w:r w:rsidRPr="00E81BEC">
              <w:rPr>
                <w:rStyle w:val="FontStyle14"/>
                <w:rFonts w:ascii="StobiSans Regular" w:hAnsi="StobiSans Regular" w:cs="StobiSerif Regular"/>
                <w:b w:val="0"/>
                <w:lang w:val="mk-MK" w:eastAsia="mk-MK"/>
              </w:rPr>
              <w:t>Телефон</w:t>
            </w:r>
            <w:r w:rsidRPr="00E81BEC">
              <w:rPr>
                <w:rStyle w:val="FontStyle14"/>
                <w:rFonts w:ascii="StobiSans Regular" w:hAnsi="StobiSans Regular"/>
                <w:lang w:eastAsia="mk-MK"/>
              </w:rPr>
              <w:t>:</w:t>
            </w:r>
          </w:p>
        </w:tc>
        <w:tc>
          <w:tcPr>
            <w:tcW w:w="7132" w:type="dxa"/>
            <w:shd w:val="clear" w:color="auto" w:fill="F3F3F3"/>
          </w:tcPr>
          <w:p w:rsidR="008634EE" w:rsidRPr="00E81BEC" w:rsidRDefault="008634EE">
            <w:pPr>
              <w:pStyle w:val="Style9"/>
              <w:widowControl/>
              <w:snapToGrid w:val="0"/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</w:pPr>
          </w:p>
        </w:tc>
      </w:tr>
      <w:tr w:rsidR="008634EE" w:rsidRPr="00E81BEC">
        <w:trPr>
          <w:trHeight w:val="270"/>
        </w:trPr>
        <w:tc>
          <w:tcPr>
            <w:tcW w:w="1418" w:type="dxa"/>
            <w:shd w:val="clear" w:color="auto" w:fill="auto"/>
          </w:tcPr>
          <w:p w:rsidR="008634EE" w:rsidRPr="00E81BEC" w:rsidRDefault="008634EE">
            <w:pPr>
              <w:pStyle w:val="Style7"/>
              <w:widowControl/>
              <w:spacing w:line="240" w:lineRule="auto"/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</w:pPr>
            <w:r w:rsidRPr="00E81BEC">
              <w:rPr>
                <w:rStyle w:val="FontStyle14"/>
                <w:rFonts w:ascii="StobiSans Regular" w:hAnsi="StobiSans Regular" w:cs="StobiSerif Regular"/>
                <w:b w:val="0"/>
                <w:lang w:val="mk-MK" w:eastAsia="mk-MK"/>
              </w:rPr>
              <w:t>Е-маил</w:t>
            </w:r>
            <w:r w:rsidRPr="00E81BEC">
              <w:rPr>
                <w:rStyle w:val="FontStyle14"/>
                <w:rFonts w:ascii="StobiSans Regular" w:hAnsi="StobiSans Regular"/>
                <w:lang w:eastAsia="mk-MK"/>
              </w:rPr>
              <w:t>:</w:t>
            </w:r>
          </w:p>
        </w:tc>
        <w:tc>
          <w:tcPr>
            <w:tcW w:w="7132" w:type="dxa"/>
            <w:shd w:val="clear" w:color="auto" w:fill="F3F3F3"/>
          </w:tcPr>
          <w:p w:rsidR="008634EE" w:rsidRPr="00E81BEC" w:rsidRDefault="008634EE">
            <w:pPr>
              <w:pStyle w:val="Style9"/>
              <w:widowControl/>
              <w:snapToGrid w:val="0"/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</w:pPr>
          </w:p>
        </w:tc>
      </w:tr>
    </w:tbl>
    <w:p w:rsidR="008634EE" w:rsidRPr="00E81BEC" w:rsidRDefault="008634EE">
      <w:pPr>
        <w:pStyle w:val="Style10"/>
        <w:widowControl/>
        <w:spacing w:before="14" w:line="240" w:lineRule="auto"/>
        <w:rPr>
          <w:rFonts w:ascii="StobiSans Regular" w:hAnsi="StobiSans Regular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270"/>
        <w:gridCol w:w="90"/>
        <w:gridCol w:w="450"/>
        <w:gridCol w:w="1530"/>
        <w:gridCol w:w="2005"/>
        <w:gridCol w:w="2675"/>
        <w:gridCol w:w="630"/>
      </w:tblGrid>
      <w:tr w:rsidR="008634EE" w:rsidRPr="00E81BEC">
        <w:tc>
          <w:tcPr>
            <w:tcW w:w="8550" w:type="dxa"/>
            <w:gridSpan w:val="8"/>
            <w:shd w:val="clear" w:color="auto" w:fill="auto"/>
          </w:tcPr>
          <w:p w:rsidR="008634EE" w:rsidRPr="00E81BEC" w:rsidRDefault="008634EE">
            <w:pPr>
              <w:pStyle w:val="Style9"/>
              <w:widowControl/>
              <w:rPr>
                <w:rFonts w:ascii="StobiSans Regular" w:hAnsi="StobiSans Regular" w:cs="StobiSerif Regular"/>
                <w:b/>
                <w:sz w:val="22"/>
                <w:szCs w:val="22"/>
                <w:u w:val="single"/>
                <w:lang w:val="ru-RU"/>
              </w:rPr>
            </w:pPr>
            <w:r w:rsidRPr="00E81BEC">
              <w:rPr>
                <w:rStyle w:val="FontStyle16"/>
                <w:rFonts w:ascii="StobiSans Regular" w:hAnsi="StobiSans Regular" w:cs="StobiSerif Regular"/>
                <w:b/>
                <w:u w:val="single"/>
                <w:lang w:val="mk-MK" w:eastAsia="mk-MK"/>
              </w:rPr>
              <w:t>2.  Податоци за лицата кои имаат лиценца за застапување во царински постап</w:t>
            </w:r>
            <w:r w:rsidR="00FE1ADB" w:rsidRPr="00E81BEC">
              <w:rPr>
                <w:rStyle w:val="FontStyle16"/>
                <w:rFonts w:ascii="StobiSans Regular" w:hAnsi="StobiSans Regular" w:cs="StobiSerif Regular"/>
                <w:b/>
                <w:u w:val="single"/>
                <w:lang w:val="mk-MK" w:eastAsia="mk-MK"/>
              </w:rPr>
              <w:t>к</w:t>
            </w:r>
            <w:r w:rsidRPr="00E81BEC">
              <w:rPr>
                <w:rStyle w:val="FontStyle16"/>
                <w:rFonts w:ascii="StobiSans Regular" w:hAnsi="StobiSans Regular" w:cs="StobiSerif Regular"/>
                <w:b/>
                <w:u w:val="single"/>
                <w:lang w:val="mk-MK" w:eastAsia="mk-MK"/>
              </w:rPr>
              <w:t>и</w:t>
            </w:r>
          </w:p>
          <w:p w:rsidR="008634EE" w:rsidRPr="00E81BEC" w:rsidRDefault="008634EE">
            <w:pPr>
              <w:pStyle w:val="Style9"/>
              <w:widowControl/>
              <w:rPr>
                <w:rFonts w:ascii="StobiSans Regular" w:hAnsi="StobiSans Regular" w:cs="StobiSerif Regular"/>
                <w:b/>
                <w:sz w:val="22"/>
                <w:szCs w:val="22"/>
                <w:u w:val="single"/>
                <w:lang w:val="ru-RU"/>
              </w:rPr>
            </w:pPr>
          </w:p>
        </w:tc>
      </w:tr>
      <w:tr w:rsidR="008634EE" w:rsidRPr="00E81BEC">
        <w:trPr>
          <w:trHeight w:val="297"/>
        </w:trPr>
        <w:tc>
          <w:tcPr>
            <w:tcW w:w="1710" w:type="dxa"/>
            <w:gridSpan w:val="4"/>
            <w:shd w:val="clear" w:color="auto" w:fill="auto"/>
          </w:tcPr>
          <w:p w:rsidR="008634EE" w:rsidRPr="00E81BEC" w:rsidRDefault="008634EE">
            <w:pPr>
              <w:pStyle w:val="Style7"/>
              <w:widowControl/>
              <w:spacing w:line="240" w:lineRule="auto"/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</w:pPr>
            <w:r w:rsidRPr="00E81BEC">
              <w:rPr>
                <w:rStyle w:val="FontStyle14"/>
                <w:rFonts w:ascii="StobiSans Regular" w:hAnsi="StobiSans Regular" w:cs="StobiSerif Regular"/>
                <w:b w:val="0"/>
                <w:lang w:val="mk-MK" w:eastAsia="mk-MK"/>
              </w:rPr>
              <w:t>Име и презиме</w:t>
            </w:r>
            <w:r w:rsidRPr="00E81BEC">
              <w:rPr>
                <w:rStyle w:val="FontStyle14"/>
                <w:rFonts w:ascii="StobiSans Regular" w:hAnsi="StobiSans Regular" w:cs="StobiSerif Regular"/>
                <w:lang w:val="mk-MK" w:eastAsia="mk-MK"/>
              </w:rPr>
              <w:t>:</w:t>
            </w:r>
          </w:p>
        </w:tc>
        <w:tc>
          <w:tcPr>
            <w:tcW w:w="6840" w:type="dxa"/>
            <w:gridSpan w:val="4"/>
            <w:shd w:val="clear" w:color="auto" w:fill="F3F3F3"/>
          </w:tcPr>
          <w:p w:rsidR="008634EE" w:rsidRPr="00E81BEC" w:rsidRDefault="008634EE">
            <w:pPr>
              <w:pStyle w:val="Style9"/>
              <w:widowControl/>
              <w:snapToGrid w:val="0"/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</w:pPr>
          </w:p>
        </w:tc>
      </w:tr>
      <w:tr w:rsidR="008634EE" w:rsidRPr="00E81BEC">
        <w:trPr>
          <w:trHeight w:val="360"/>
        </w:trPr>
        <w:tc>
          <w:tcPr>
            <w:tcW w:w="1260" w:type="dxa"/>
            <w:gridSpan w:val="3"/>
            <w:shd w:val="clear" w:color="auto" w:fill="auto"/>
          </w:tcPr>
          <w:p w:rsidR="008634EE" w:rsidRPr="00E81BEC" w:rsidRDefault="008634EE">
            <w:pPr>
              <w:pStyle w:val="Style7"/>
              <w:widowControl/>
              <w:spacing w:line="240" w:lineRule="auto"/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</w:pPr>
            <w:r w:rsidRPr="00E81BEC">
              <w:rPr>
                <w:rStyle w:val="FontStyle14"/>
                <w:rFonts w:ascii="StobiSans Regular" w:hAnsi="StobiSans Regular" w:cs="StobiSerif Regular"/>
                <w:b w:val="0"/>
                <w:lang w:val="mk-MK" w:eastAsia="mk-MK"/>
              </w:rPr>
              <w:t>Функција</w:t>
            </w:r>
            <w:r w:rsidRPr="00E81BEC">
              <w:rPr>
                <w:rStyle w:val="FontStyle14"/>
                <w:rFonts w:ascii="StobiSans Regular" w:hAnsi="StobiSans Regular" w:cs="StobiSerif Regular"/>
                <w:lang w:val="mk-MK" w:eastAsia="mk-MK"/>
              </w:rPr>
              <w:t>:</w:t>
            </w:r>
          </w:p>
        </w:tc>
        <w:tc>
          <w:tcPr>
            <w:tcW w:w="7290" w:type="dxa"/>
            <w:gridSpan w:val="5"/>
            <w:shd w:val="clear" w:color="auto" w:fill="F3F3F3"/>
          </w:tcPr>
          <w:p w:rsidR="008634EE" w:rsidRPr="00E81BEC" w:rsidRDefault="008634EE">
            <w:pPr>
              <w:pStyle w:val="Style9"/>
              <w:widowControl/>
              <w:snapToGrid w:val="0"/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</w:pPr>
          </w:p>
        </w:tc>
      </w:tr>
      <w:tr w:rsidR="008634EE" w:rsidRPr="00E81BEC">
        <w:trPr>
          <w:trHeight w:val="360"/>
        </w:trPr>
        <w:tc>
          <w:tcPr>
            <w:tcW w:w="900" w:type="dxa"/>
            <w:shd w:val="clear" w:color="auto" w:fill="auto"/>
          </w:tcPr>
          <w:p w:rsidR="008634EE" w:rsidRPr="00E81BEC" w:rsidRDefault="008634EE">
            <w:pPr>
              <w:pStyle w:val="Style7"/>
              <w:widowControl/>
              <w:spacing w:line="240" w:lineRule="auto"/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</w:pPr>
            <w:r w:rsidRPr="00E81BEC">
              <w:rPr>
                <w:rStyle w:val="FontStyle14"/>
                <w:rFonts w:ascii="StobiSans Regular" w:hAnsi="StobiSans Regular" w:cs="StobiSerif Regular"/>
                <w:b w:val="0"/>
                <w:lang w:val="mk-MK" w:eastAsia="mk-MK"/>
              </w:rPr>
              <w:t>ЕМБГ:</w:t>
            </w:r>
          </w:p>
        </w:tc>
        <w:tc>
          <w:tcPr>
            <w:tcW w:w="7650" w:type="dxa"/>
            <w:gridSpan w:val="7"/>
            <w:shd w:val="clear" w:color="auto" w:fill="F3F3F3"/>
          </w:tcPr>
          <w:p w:rsidR="008634EE" w:rsidRPr="00E81BEC" w:rsidRDefault="008634EE">
            <w:pPr>
              <w:pStyle w:val="Style9"/>
              <w:widowControl/>
              <w:snapToGrid w:val="0"/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</w:pPr>
          </w:p>
        </w:tc>
      </w:tr>
      <w:tr w:rsidR="008634EE" w:rsidRPr="00E81BEC">
        <w:trPr>
          <w:trHeight w:val="360"/>
        </w:trPr>
        <w:tc>
          <w:tcPr>
            <w:tcW w:w="900" w:type="dxa"/>
            <w:shd w:val="clear" w:color="auto" w:fill="auto"/>
          </w:tcPr>
          <w:p w:rsidR="008634EE" w:rsidRPr="00E81BEC" w:rsidRDefault="008634EE" w:rsidP="00FE1ADB">
            <w:pPr>
              <w:pStyle w:val="Style7"/>
              <w:widowControl/>
              <w:spacing w:line="240" w:lineRule="auto"/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</w:pPr>
            <w:r w:rsidRPr="00E81BEC">
              <w:rPr>
                <w:rStyle w:val="FontStyle14"/>
                <w:rFonts w:ascii="StobiSans Regular" w:hAnsi="StobiSans Regular" w:cs="StobiSerif Regular"/>
                <w:b w:val="0"/>
                <w:lang w:val="mk-MK" w:eastAsia="mk-MK"/>
              </w:rPr>
              <w:t>Број на лиценца</w:t>
            </w:r>
            <w:r w:rsidR="00FE1ADB" w:rsidRPr="00E81BEC">
              <w:rPr>
                <w:rStyle w:val="FontStyle14"/>
                <w:rFonts w:ascii="StobiSans Regular" w:hAnsi="StobiSans Regular" w:cs="StobiSerif Regular"/>
                <w:b w:val="0"/>
                <w:lang w:val="mk-MK" w:eastAsia="mk-MK"/>
              </w:rPr>
              <w:t>:</w:t>
            </w:r>
          </w:p>
        </w:tc>
        <w:tc>
          <w:tcPr>
            <w:tcW w:w="2340" w:type="dxa"/>
            <w:gridSpan w:val="4"/>
            <w:shd w:val="clear" w:color="auto" w:fill="F3F3F3"/>
          </w:tcPr>
          <w:p w:rsidR="008634EE" w:rsidRPr="00E81BEC" w:rsidRDefault="008634EE">
            <w:pPr>
              <w:pStyle w:val="Style9"/>
              <w:widowControl/>
              <w:snapToGrid w:val="0"/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</w:pPr>
          </w:p>
        </w:tc>
        <w:tc>
          <w:tcPr>
            <w:tcW w:w="2005" w:type="dxa"/>
            <w:shd w:val="clear" w:color="auto" w:fill="auto"/>
          </w:tcPr>
          <w:p w:rsidR="008634EE" w:rsidRPr="00E81BEC" w:rsidRDefault="008634EE">
            <w:pPr>
              <w:pStyle w:val="Style9"/>
              <w:widowControl/>
              <w:snapToGrid w:val="0"/>
              <w:rPr>
                <w:rFonts w:ascii="StobiSans Regular" w:hAnsi="StobiSans Regular" w:cs="StobiSerif Regular"/>
                <w:sz w:val="22"/>
                <w:szCs w:val="22"/>
              </w:rPr>
            </w:pPr>
          </w:p>
        </w:tc>
        <w:tc>
          <w:tcPr>
            <w:tcW w:w="3305" w:type="dxa"/>
            <w:gridSpan w:val="2"/>
            <w:shd w:val="clear" w:color="auto" w:fill="F3F3F3"/>
          </w:tcPr>
          <w:p w:rsidR="008634EE" w:rsidRPr="00E81BEC" w:rsidRDefault="008634EE">
            <w:pPr>
              <w:pStyle w:val="Style9"/>
              <w:widowControl/>
              <w:snapToGrid w:val="0"/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</w:pPr>
          </w:p>
        </w:tc>
      </w:tr>
      <w:tr w:rsidR="008634EE" w:rsidRPr="00E81BEC">
        <w:trPr>
          <w:trHeight w:val="360"/>
        </w:trPr>
        <w:tc>
          <w:tcPr>
            <w:tcW w:w="1170" w:type="dxa"/>
            <w:gridSpan w:val="2"/>
            <w:shd w:val="clear" w:color="auto" w:fill="auto"/>
          </w:tcPr>
          <w:p w:rsidR="008634EE" w:rsidRPr="00E81BEC" w:rsidRDefault="008634EE">
            <w:pPr>
              <w:pStyle w:val="Style7"/>
              <w:widowControl/>
              <w:spacing w:line="240" w:lineRule="auto"/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</w:pPr>
            <w:r w:rsidRPr="00E81BEC">
              <w:rPr>
                <w:rStyle w:val="FontStyle14"/>
                <w:rFonts w:ascii="StobiSans Regular" w:hAnsi="StobiSans Regular" w:cs="StobiSerif Regular"/>
                <w:b w:val="0"/>
                <w:lang w:val="mk-MK" w:eastAsia="mk-MK"/>
              </w:rPr>
              <w:t>Телефон</w:t>
            </w:r>
            <w:r w:rsidRPr="00E81BEC">
              <w:rPr>
                <w:rStyle w:val="FontStyle14"/>
                <w:rFonts w:ascii="StobiSans Regular" w:hAnsi="StobiSans Regular" w:cs="StobiSerif Regular"/>
                <w:lang w:val="mk-MK" w:eastAsia="mk-MK"/>
              </w:rPr>
              <w:t>:</w:t>
            </w:r>
          </w:p>
        </w:tc>
        <w:tc>
          <w:tcPr>
            <w:tcW w:w="7380" w:type="dxa"/>
            <w:gridSpan w:val="6"/>
            <w:shd w:val="clear" w:color="auto" w:fill="F3F3F3"/>
          </w:tcPr>
          <w:p w:rsidR="008634EE" w:rsidRPr="00E81BEC" w:rsidRDefault="008634EE">
            <w:pPr>
              <w:pStyle w:val="Style9"/>
              <w:widowControl/>
              <w:snapToGrid w:val="0"/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</w:pPr>
          </w:p>
        </w:tc>
      </w:tr>
      <w:tr w:rsidR="008634EE" w:rsidRPr="00E81BEC">
        <w:trPr>
          <w:trHeight w:val="360"/>
        </w:trPr>
        <w:tc>
          <w:tcPr>
            <w:tcW w:w="1170" w:type="dxa"/>
            <w:gridSpan w:val="2"/>
            <w:shd w:val="clear" w:color="auto" w:fill="auto"/>
          </w:tcPr>
          <w:p w:rsidR="008634EE" w:rsidRPr="00E81BEC" w:rsidRDefault="008634EE">
            <w:pPr>
              <w:pStyle w:val="Style7"/>
              <w:widowControl/>
              <w:spacing w:line="240" w:lineRule="auto"/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</w:pPr>
            <w:r w:rsidRPr="00E81BEC">
              <w:rPr>
                <w:rStyle w:val="FontStyle14"/>
                <w:rFonts w:ascii="StobiSans Regular" w:hAnsi="StobiSans Regular" w:cs="StobiSerif Regular"/>
                <w:b w:val="0"/>
                <w:lang w:val="mk-MK" w:eastAsia="mk-MK"/>
              </w:rPr>
              <w:t>Е-маил</w:t>
            </w:r>
            <w:r w:rsidRPr="00E81BEC">
              <w:rPr>
                <w:rStyle w:val="FontStyle14"/>
                <w:rFonts w:ascii="StobiSans Regular" w:hAnsi="StobiSans Regular" w:cs="StobiSerif Regular"/>
                <w:lang w:eastAsia="mk-MK"/>
              </w:rPr>
              <w:t>:</w:t>
            </w:r>
          </w:p>
        </w:tc>
        <w:tc>
          <w:tcPr>
            <w:tcW w:w="7380" w:type="dxa"/>
            <w:gridSpan w:val="6"/>
            <w:shd w:val="clear" w:color="auto" w:fill="F3F3F3"/>
          </w:tcPr>
          <w:p w:rsidR="008634EE" w:rsidRPr="00E81BEC" w:rsidRDefault="008634EE">
            <w:pPr>
              <w:pStyle w:val="Style9"/>
              <w:widowControl/>
              <w:snapToGrid w:val="0"/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</w:pPr>
          </w:p>
        </w:tc>
      </w:tr>
      <w:tr w:rsidR="008634EE" w:rsidRPr="00E81BEC">
        <w:tc>
          <w:tcPr>
            <w:tcW w:w="8550" w:type="dxa"/>
            <w:gridSpan w:val="8"/>
            <w:shd w:val="clear" w:color="auto" w:fill="auto"/>
          </w:tcPr>
          <w:p w:rsidR="008634EE" w:rsidRPr="00E81BEC" w:rsidRDefault="008634EE" w:rsidP="00FE1ADB">
            <w:pPr>
              <w:pStyle w:val="Style9"/>
              <w:widowControl/>
              <w:rPr>
                <w:rFonts w:ascii="StobiSans Regular" w:hAnsi="StobiSans Regular" w:cs="StobiSerif Regular"/>
                <w:b/>
                <w:sz w:val="22"/>
                <w:szCs w:val="22"/>
                <w:u w:val="single"/>
                <w:lang w:val="ru-RU"/>
              </w:rPr>
            </w:pPr>
            <w:r w:rsidRPr="00E81BEC">
              <w:rPr>
                <w:rStyle w:val="FontStyle16"/>
                <w:rFonts w:ascii="StobiSans Regular" w:hAnsi="StobiSans Regular" w:cs="StobiSerif Regular"/>
                <w:b/>
                <w:u w:val="single"/>
                <w:lang w:val="mk-MK" w:eastAsia="mk-MK"/>
              </w:rPr>
              <w:t>3.  Документи приложени кон барањето</w:t>
            </w:r>
            <w:r w:rsidRPr="00E81BEC">
              <w:rPr>
                <w:rStyle w:val="FontStyle16"/>
                <w:rFonts w:ascii="StobiSans Regular" w:hAnsi="StobiSans Regular" w:cs="StobiSerif Regular"/>
                <w:b/>
                <w:u w:val="single"/>
                <w:lang w:eastAsia="mk-MK"/>
              </w:rPr>
              <w:t xml:space="preserve"> </w:t>
            </w:r>
          </w:p>
        </w:tc>
      </w:tr>
      <w:tr w:rsidR="008634EE" w:rsidRPr="00E81BEC">
        <w:trPr>
          <w:trHeight w:val="297"/>
        </w:trPr>
        <w:tc>
          <w:tcPr>
            <w:tcW w:w="7920" w:type="dxa"/>
            <w:gridSpan w:val="7"/>
            <w:shd w:val="clear" w:color="auto" w:fill="F3F3F3"/>
          </w:tcPr>
          <w:p w:rsidR="008634EE" w:rsidRPr="00E81BEC" w:rsidRDefault="008634EE">
            <w:pPr>
              <w:widowControl/>
              <w:numPr>
                <w:ilvl w:val="0"/>
                <w:numId w:val="1"/>
              </w:numPr>
              <w:tabs>
                <w:tab w:val="left" w:pos="432"/>
              </w:tabs>
              <w:ind w:left="432"/>
              <w:jc w:val="both"/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</w:pPr>
            <w:r w:rsidRPr="00E81BEC"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  <w:t>Решение и тековна состојба од Централен регистар на Р</w:t>
            </w:r>
            <w:r w:rsidR="00522A9D"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  <w:t>СМ</w:t>
            </w:r>
            <w:r w:rsidR="004514BD"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  <w:t>акедонија</w:t>
            </w:r>
            <w:bookmarkStart w:id="1" w:name="_GoBack"/>
            <w:bookmarkEnd w:id="1"/>
          </w:p>
          <w:p w:rsidR="008634EE" w:rsidRPr="00E81BEC" w:rsidRDefault="008634EE">
            <w:pPr>
              <w:widowControl/>
              <w:numPr>
                <w:ilvl w:val="0"/>
                <w:numId w:val="1"/>
              </w:numPr>
              <w:tabs>
                <w:tab w:val="left" w:pos="432"/>
              </w:tabs>
              <w:ind w:left="432"/>
              <w:jc w:val="both"/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</w:pPr>
            <w:r w:rsidRPr="00E81BEC"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  <w:t>Договор за вработување на неопределено време или соодветен акт за работа со најмалку едно лице кое има лиценца</w:t>
            </w:r>
            <w:r w:rsidR="00FE1ADB" w:rsidRPr="00E81BEC"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  <w:t xml:space="preserve"> за вршење на застапување во царинските постапки </w:t>
            </w:r>
          </w:p>
        </w:tc>
        <w:tc>
          <w:tcPr>
            <w:tcW w:w="630" w:type="dxa"/>
            <w:shd w:val="clear" w:color="auto" w:fill="auto"/>
          </w:tcPr>
          <w:p w:rsidR="008634EE" w:rsidRPr="00522A9D" w:rsidRDefault="008634EE">
            <w:pPr>
              <w:pStyle w:val="Style9"/>
              <w:widowControl/>
              <w:snapToGrid w:val="0"/>
              <w:rPr>
                <w:rFonts w:ascii="StobiSans Regular" w:hAnsi="StobiSans Regular" w:cs="StobiSerif Regular"/>
                <w:sz w:val="22"/>
                <w:szCs w:val="22"/>
                <w:lang w:val="mk-MK"/>
              </w:rPr>
            </w:pPr>
          </w:p>
        </w:tc>
      </w:tr>
      <w:tr w:rsidR="008634EE" w:rsidRPr="00E81BEC">
        <w:trPr>
          <w:trHeight w:val="297"/>
        </w:trPr>
        <w:tc>
          <w:tcPr>
            <w:tcW w:w="7920" w:type="dxa"/>
            <w:gridSpan w:val="7"/>
            <w:shd w:val="clear" w:color="auto" w:fill="F3F3F3"/>
          </w:tcPr>
          <w:p w:rsidR="008634EE" w:rsidRPr="00E81BEC" w:rsidRDefault="008634EE">
            <w:pPr>
              <w:widowControl/>
              <w:numPr>
                <w:ilvl w:val="0"/>
                <w:numId w:val="1"/>
              </w:numPr>
              <w:tabs>
                <w:tab w:val="left" w:pos="432"/>
              </w:tabs>
              <w:ind w:left="432"/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</w:pPr>
            <w:r w:rsidRPr="00E81BEC"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  <w:t xml:space="preserve">Овластување </w:t>
            </w:r>
            <w:r w:rsidR="00FE1ADB" w:rsidRPr="00E81BEC"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  <w:t xml:space="preserve">(полномошно) </w:t>
            </w:r>
            <w:r w:rsidRPr="00E81BEC"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  <w:t>за потпишување на царински декларации</w:t>
            </w:r>
            <w:r w:rsidR="00FE1ADB" w:rsidRPr="00E81BEC"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  <w:t xml:space="preserve"> за лицето кое има лиценца за вршење за застапување</w:t>
            </w:r>
          </w:p>
          <w:p w:rsidR="00680662" w:rsidRPr="00E81BEC" w:rsidRDefault="008634EE">
            <w:pPr>
              <w:widowControl/>
              <w:numPr>
                <w:ilvl w:val="0"/>
                <w:numId w:val="1"/>
              </w:numPr>
              <w:tabs>
                <w:tab w:val="left" w:pos="432"/>
              </w:tabs>
              <w:ind w:left="432"/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</w:pPr>
            <w:r w:rsidRPr="00E81BEC"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  <w:t xml:space="preserve">Писмена изјава за гарантирање на </w:t>
            </w:r>
            <w:r w:rsidR="00680662" w:rsidRPr="00E81BEC"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  <w:t xml:space="preserve">исполнувањето на </w:t>
            </w:r>
            <w:r w:rsidRPr="00E81BEC"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  <w:t>обврските</w:t>
            </w:r>
            <w:r w:rsidR="00680662" w:rsidRPr="00E81BEC"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  <w:t xml:space="preserve"> кои може да произлезат од вршењето на застапување во царинските постапки</w:t>
            </w:r>
          </w:p>
          <w:p w:rsidR="008634EE" w:rsidRPr="00E81BEC" w:rsidRDefault="00680662">
            <w:pPr>
              <w:widowControl/>
              <w:numPr>
                <w:ilvl w:val="0"/>
                <w:numId w:val="1"/>
              </w:numPr>
              <w:tabs>
                <w:tab w:val="left" w:pos="432"/>
              </w:tabs>
              <w:ind w:left="432"/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</w:pPr>
            <w:r w:rsidRPr="00E81BEC"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  <w:t xml:space="preserve">Писмена изјава дека во рок од 30 дена од добивањето на одобрението за вршење на работи на застапување во царинските постапки со Царинската управа ќе </w:t>
            </w:r>
            <w:r w:rsidR="008634EE" w:rsidRPr="00E81BEC"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  <w:t>склуч</w:t>
            </w:r>
            <w:r w:rsidRPr="00E81BEC"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  <w:t>и</w:t>
            </w:r>
            <w:r w:rsidR="008634EE" w:rsidRPr="00E81BEC"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  <w:t xml:space="preserve"> </w:t>
            </w:r>
            <w:r w:rsidRPr="00E81BEC"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  <w:t>д</w:t>
            </w:r>
            <w:r w:rsidR="008634EE" w:rsidRPr="00E81BEC"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  <w:t>оговор за пристап</w:t>
            </w:r>
            <w:r w:rsidRPr="00E81BEC"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  <w:t xml:space="preserve">ување </w:t>
            </w:r>
            <w:r w:rsidR="008634EE" w:rsidRPr="00E81BEC"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  <w:t xml:space="preserve"> до компјутерскиот систем</w:t>
            </w:r>
            <w:r w:rsidRPr="00E81BEC"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  <w:t xml:space="preserve"> за обработка на царински документи</w:t>
            </w:r>
          </w:p>
          <w:p w:rsidR="008634EE" w:rsidRPr="00E81BEC" w:rsidRDefault="008634EE">
            <w:pPr>
              <w:widowControl/>
              <w:numPr>
                <w:ilvl w:val="0"/>
                <w:numId w:val="1"/>
              </w:numPr>
              <w:tabs>
                <w:tab w:val="left" w:pos="432"/>
              </w:tabs>
              <w:ind w:left="432"/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</w:pPr>
            <w:r w:rsidRPr="00E81BEC"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  <w:t xml:space="preserve">Имотен лист за </w:t>
            </w:r>
            <w:r w:rsidR="00680662" w:rsidRPr="00E81BEC"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  <w:t xml:space="preserve">поседување на </w:t>
            </w:r>
            <w:r w:rsidRPr="00E81BEC"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  <w:t>деловен простор или договор за закуп</w:t>
            </w:r>
            <w:r w:rsidR="00680662" w:rsidRPr="00E81BEC"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  <w:t xml:space="preserve"> на деловен простор</w:t>
            </w:r>
          </w:p>
          <w:p w:rsidR="008634EE" w:rsidRPr="00E81BEC" w:rsidRDefault="008634EE">
            <w:pPr>
              <w:widowControl/>
              <w:numPr>
                <w:ilvl w:val="0"/>
                <w:numId w:val="1"/>
              </w:numPr>
              <w:tabs>
                <w:tab w:val="left" w:pos="432"/>
              </w:tabs>
              <w:ind w:left="432"/>
              <w:rPr>
                <w:rFonts w:ascii="StobiSans Regular" w:hAnsi="StobiSans Regular" w:cs="StobiSerif Regular"/>
                <w:sz w:val="22"/>
                <w:szCs w:val="22"/>
                <w:lang w:val="mk-MK"/>
              </w:rPr>
            </w:pPr>
            <w:r w:rsidRPr="00E81BEC"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  <w:t>Спецификација на опрема</w:t>
            </w:r>
            <w:r w:rsidR="0005219F" w:rsidRPr="00E81BEC"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  <w:t xml:space="preserve">та која се употребува за вршење на застапување во царинските постапки </w:t>
            </w:r>
            <w:r w:rsidRPr="00E81BEC"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  <w:t>и опис</w:t>
            </w:r>
            <w:r w:rsidR="0005219F" w:rsidRPr="00E81BEC"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  <w:t xml:space="preserve"> </w:t>
            </w:r>
            <w:r w:rsidRPr="00E81BEC"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  <w:t xml:space="preserve"> и спецификација на систем</w:t>
            </w:r>
            <w:r w:rsidR="0005219F" w:rsidRPr="00E81BEC"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  <w:t>от</w:t>
            </w:r>
            <w:r w:rsidRPr="00E81BEC"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  <w:t xml:space="preserve"> за пристапување кон систем</w:t>
            </w:r>
            <w:r w:rsidR="0005219F" w:rsidRPr="00E81BEC"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  <w:t xml:space="preserve">от за обработка на царински декларации и други документи </w:t>
            </w:r>
            <w:r w:rsidRPr="00E81BEC"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  <w:t xml:space="preserve"> на Царинската управа</w:t>
            </w:r>
          </w:p>
          <w:p w:rsidR="008634EE" w:rsidRPr="00E81BEC" w:rsidRDefault="008634EE" w:rsidP="0005219F">
            <w:pPr>
              <w:widowControl/>
              <w:numPr>
                <w:ilvl w:val="0"/>
                <w:numId w:val="1"/>
              </w:numPr>
              <w:tabs>
                <w:tab w:val="left" w:pos="527"/>
              </w:tabs>
              <w:ind w:left="527"/>
              <w:jc w:val="both"/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</w:pPr>
            <w:r w:rsidRPr="00E81BEC">
              <w:rPr>
                <w:rFonts w:ascii="StobiSans Regular" w:hAnsi="StobiSans Regular" w:cs="StobiSerif Regular"/>
                <w:sz w:val="22"/>
                <w:szCs w:val="22"/>
                <w:lang w:val="mk-MK"/>
              </w:rPr>
              <w:t>Потврда</w:t>
            </w:r>
            <w:r w:rsidRPr="00E81BEC">
              <w:rPr>
                <w:rStyle w:val="FontStyle16"/>
                <w:rFonts w:ascii="StobiSans Regular" w:hAnsi="StobiSans Regular" w:cs="StobiSerif Regular"/>
                <w:lang w:val="ru-RU" w:eastAsia="mk-MK"/>
              </w:rPr>
              <w:t xml:space="preserve"> од надлежен суд дека во последните две години </w:t>
            </w:r>
            <w:r w:rsidR="0005219F" w:rsidRPr="00E81BEC">
              <w:rPr>
                <w:rStyle w:val="FontStyle16"/>
                <w:rFonts w:ascii="StobiSans Regular" w:hAnsi="StobiSans Regular" w:cs="StobiSerif Regular"/>
                <w:lang w:val="ru-RU" w:eastAsia="mk-MK"/>
              </w:rPr>
              <w:t xml:space="preserve">подносителот на барањето и одговорното лице кај подносителот на барањето </w:t>
            </w:r>
            <w:r w:rsidRPr="00E81BEC">
              <w:rPr>
                <w:rStyle w:val="FontStyle16"/>
                <w:rFonts w:ascii="StobiSans Regular" w:hAnsi="StobiSans Regular" w:cs="StobiSerif Regular"/>
                <w:lang w:val="ru-RU" w:eastAsia="mk-MK"/>
              </w:rPr>
              <w:t xml:space="preserve">не </w:t>
            </w:r>
            <w:r w:rsidR="0005219F" w:rsidRPr="00E81BEC">
              <w:rPr>
                <w:rStyle w:val="FontStyle16"/>
                <w:rFonts w:ascii="StobiSans Regular" w:hAnsi="StobiSans Regular" w:cs="StobiSerif Regular"/>
                <w:lang w:val="ru-RU" w:eastAsia="mk-MK"/>
              </w:rPr>
              <w:t>с</w:t>
            </w:r>
            <w:r w:rsidRPr="00E81BEC">
              <w:rPr>
                <w:rStyle w:val="FontStyle16"/>
                <w:rFonts w:ascii="StobiSans Regular" w:hAnsi="StobiSans Regular" w:cs="StobiSerif Regular"/>
                <w:lang w:val="ru-RU" w:eastAsia="mk-MK"/>
              </w:rPr>
              <w:t xml:space="preserve">е </w:t>
            </w:r>
            <w:r w:rsidRPr="00E81BEC">
              <w:rPr>
                <w:rStyle w:val="FontStyle16"/>
                <w:rFonts w:ascii="StobiSans Regular" w:hAnsi="StobiSans Regular" w:cs="StobiSerif Regular"/>
                <w:lang w:val="ru-RU" w:eastAsia="mk-MK"/>
              </w:rPr>
              <w:lastRenderedPageBreak/>
              <w:t>огласен</w:t>
            </w:r>
            <w:r w:rsidR="0005219F" w:rsidRPr="00E81BEC">
              <w:rPr>
                <w:rStyle w:val="FontStyle16"/>
                <w:rFonts w:ascii="StobiSans Regular" w:hAnsi="StobiSans Regular" w:cs="StobiSerif Regular"/>
                <w:lang w:val="ru-RU" w:eastAsia="mk-MK"/>
              </w:rPr>
              <w:t>и</w:t>
            </w:r>
            <w:r w:rsidRPr="00E81BEC">
              <w:rPr>
                <w:rStyle w:val="FontStyle16"/>
                <w:rFonts w:ascii="StobiSans Regular" w:hAnsi="StobiSans Regular" w:cs="StobiSerif Regular"/>
                <w:lang w:val="ru-RU" w:eastAsia="mk-MK"/>
              </w:rPr>
              <w:t xml:space="preserve"> за виновн</w:t>
            </w:r>
            <w:r w:rsidR="0005219F" w:rsidRPr="00E81BEC">
              <w:rPr>
                <w:rStyle w:val="FontStyle16"/>
                <w:rFonts w:ascii="StobiSans Regular" w:hAnsi="StobiSans Regular" w:cs="StobiSerif Regular"/>
                <w:lang w:val="ru-RU" w:eastAsia="mk-MK"/>
              </w:rPr>
              <w:t>и</w:t>
            </w:r>
            <w:r w:rsidRPr="00E81BEC">
              <w:rPr>
                <w:rStyle w:val="FontStyle16"/>
                <w:rFonts w:ascii="StobiSans Regular" w:hAnsi="StobiSans Regular" w:cs="StobiSerif Regular"/>
                <w:lang w:val="ru-RU" w:eastAsia="mk-MK"/>
              </w:rPr>
              <w:t xml:space="preserve"> со правосилна одлука на надлежен суд за кривично дело против јавните финансии, платниот промет и стопанството, кривично дело против службената должност, кривично дело против правниот сообраќај или кривично дело определено со Законот за акцизите</w:t>
            </w:r>
          </w:p>
        </w:tc>
        <w:tc>
          <w:tcPr>
            <w:tcW w:w="630" w:type="dxa"/>
            <w:shd w:val="clear" w:color="auto" w:fill="auto"/>
          </w:tcPr>
          <w:p w:rsidR="008634EE" w:rsidRPr="00E81BEC" w:rsidRDefault="008634EE">
            <w:pPr>
              <w:pStyle w:val="Style9"/>
              <w:widowControl/>
              <w:snapToGrid w:val="0"/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</w:pPr>
          </w:p>
        </w:tc>
      </w:tr>
      <w:tr w:rsidR="008634EE" w:rsidRPr="00E81BEC">
        <w:trPr>
          <w:trHeight w:val="297"/>
        </w:trPr>
        <w:tc>
          <w:tcPr>
            <w:tcW w:w="7920" w:type="dxa"/>
            <w:gridSpan w:val="7"/>
            <w:shd w:val="clear" w:color="auto" w:fill="F3F3F3"/>
          </w:tcPr>
          <w:p w:rsidR="008634EE" w:rsidRPr="00E81BEC" w:rsidRDefault="008634EE">
            <w:pPr>
              <w:widowControl/>
              <w:numPr>
                <w:ilvl w:val="0"/>
                <w:numId w:val="1"/>
              </w:numPr>
              <w:tabs>
                <w:tab w:val="left" w:pos="432"/>
              </w:tabs>
              <w:ind w:left="432"/>
              <w:rPr>
                <w:rFonts w:ascii="StobiSans Regular" w:hAnsi="StobiSans Regular" w:cs="StobiSerif Regular"/>
                <w:sz w:val="22"/>
                <w:szCs w:val="22"/>
                <w:lang w:val="mk-MK"/>
              </w:rPr>
            </w:pPr>
            <w:r w:rsidRPr="00E81BEC"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  <w:t xml:space="preserve">Потврда </w:t>
            </w:r>
            <w:r w:rsidR="0005219F" w:rsidRPr="00E81BEC"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  <w:t xml:space="preserve">издадена </w:t>
            </w:r>
            <w:r w:rsidRPr="00E81BEC"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  <w:t xml:space="preserve">од </w:t>
            </w:r>
            <w:r w:rsidR="0005219F" w:rsidRPr="00E81BEC"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  <w:t>Управата за јавни приходи за намирени обврски кон државата</w:t>
            </w:r>
            <w:r w:rsidRPr="00E81BEC"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  <w:t xml:space="preserve"> </w:t>
            </w:r>
          </w:p>
          <w:p w:rsidR="008634EE" w:rsidRPr="00E81BEC" w:rsidRDefault="008634EE" w:rsidP="0005219F">
            <w:pPr>
              <w:widowControl/>
              <w:numPr>
                <w:ilvl w:val="0"/>
                <w:numId w:val="1"/>
              </w:numPr>
              <w:tabs>
                <w:tab w:val="left" w:pos="432"/>
              </w:tabs>
              <w:ind w:left="432"/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</w:pPr>
            <w:r w:rsidRPr="00E81BEC">
              <w:rPr>
                <w:rFonts w:ascii="StobiSans Regular" w:hAnsi="StobiSans Regular" w:cs="StobiSerif Regular"/>
                <w:sz w:val="22"/>
                <w:szCs w:val="22"/>
                <w:lang w:val="mk-MK"/>
              </w:rPr>
              <w:t>Док</w:t>
            </w:r>
            <w:r w:rsidR="0005219F" w:rsidRPr="00E81BEC">
              <w:rPr>
                <w:rFonts w:ascii="StobiSans Regular" w:hAnsi="StobiSans Regular" w:cs="StobiSerif Regular"/>
                <w:sz w:val="22"/>
                <w:szCs w:val="22"/>
                <w:lang w:val="mk-MK"/>
              </w:rPr>
              <w:t>умент</w:t>
            </w:r>
            <w:r w:rsidRPr="00E81BEC">
              <w:rPr>
                <w:rFonts w:ascii="StobiSans Regular" w:hAnsi="StobiSans Regular" w:cs="StobiSerif Regular"/>
                <w:sz w:val="22"/>
                <w:szCs w:val="22"/>
                <w:lang w:val="mk-MK"/>
              </w:rPr>
              <w:t xml:space="preserve"> за извршена уплата на административна такса</w:t>
            </w:r>
          </w:p>
        </w:tc>
        <w:tc>
          <w:tcPr>
            <w:tcW w:w="630" w:type="dxa"/>
            <w:shd w:val="clear" w:color="auto" w:fill="auto"/>
          </w:tcPr>
          <w:p w:rsidR="008634EE" w:rsidRPr="00E81BEC" w:rsidRDefault="008634EE">
            <w:pPr>
              <w:pStyle w:val="Style9"/>
              <w:widowControl/>
              <w:snapToGrid w:val="0"/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</w:pPr>
          </w:p>
        </w:tc>
      </w:tr>
    </w:tbl>
    <w:p w:rsidR="008634EE" w:rsidRPr="00E81BEC" w:rsidRDefault="008634EE">
      <w:pPr>
        <w:pStyle w:val="Style10"/>
        <w:widowControl/>
        <w:spacing w:before="14"/>
        <w:rPr>
          <w:rFonts w:ascii="StobiSans Regular" w:hAnsi="StobiSans Regular"/>
          <w:sz w:val="22"/>
          <w:szCs w:val="22"/>
        </w:rPr>
      </w:pPr>
    </w:p>
    <w:p w:rsidR="008634EE" w:rsidRPr="00E81BEC" w:rsidRDefault="008634EE">
      <w:pPr>
        <w:pStyle w:val="Style6"/>
        <w:widowControl/>
        <w:spacing w:line="240" w:lineRule="auto"/>
        <w:ind w:firstLine="0"/>
        <w:rPr>
          <w:rStyle w:val="FontStyle16"/>
          <w:rFonts w:ascii="StobiSans Regular" w:hAnsi="StobiSans Regular" w:cs="StobiSerif Regular"/>
          <w:lang w:val="mk-MK" w:eastAsia="mk-MK"/>
        </w:rPr>
      </w:pPr>
      <w:r w:rsidRPr="00E81BEC">
        <w:rPr>
          <w:rStyle w:val="FontStyle16"/>
          <w:rFonts w:ascii="StobiSans Regular" w:hAnsi="StobiSans Regular" w:cs="StobiSerif Regular"/>
          <w:u w:val="single"/>
          <w:lang w:val="mk-MK" w:eastAsia="mk-MK"/>
        </w:rPr>
        <w:t>Со пополнување и потпишување</w:t>
      </w:r>
      <w:r w:rsidR="0005219F" w:rsidRPr="00E81BEC">
        <w:rPr>
          <w:rStyle w:val="FontStyle16"/>
          <w:rFonts w:ascii="StobiSans Regular" w:hAnsi="StobiSans Regular" w:cs="StobiSerif Regular"/>
          <w:u w:val="single"/>
          <w:lang w:val="mk-MK" w:eastAsia="mk-MK"/>
        </w:rPr>
        <w:t xml:space="preserve"> </w:t>
      </w:r>
      <w:r w:rsidRPr="00E81BEC">
        <w:rPr>
          <w:rStyle w:val="FontStyle16"/>
          <w:rFonts w:ascii="StobiSans Regular" w:hAnsi="StobiSans Regular" w:cs="StobiSerif Regular"/>
          <w:u w:val="single"/>
          <w:lang w:val="mk-MK" w:eastAsia="mk-MK"/>
        </w:rPr>
        <w:t>на ова Барање под полна материјална и кривична одговорност изјавувам дека</w:t>
      </w:r>
      <w:r w:rsidRPr="00E81BEC">
        <w:rPr>
          <w:rStyle w:val="FontStyle16"/>
          <w:rFonts w:ascii="StobiSans Regular" w:hAnsi="StobiSans Regular" w:cs="StobiSerif Regular"/>
          <w:lang w:val="mk-MK" w:eastAsia="mk-MK"/>
        </w:rPr>
        <w:t>:</w:t>
      </w:r>
    </w:p>
    <w:p w:rsidR="008634EE" w:rsidRPr="00E81BEC" w:rsidRDefault="008634EE" w:rsidP="0005219F">
      <w:pPr>
        <w:pStyle w:val="Style12"/>
        <w:widowControl/>
        <w:numPr>
          <w:ilvl w:val="0"/>
          <w:numId w:val="5"/>
        </w:numPr>
        <w:tabs>
          <w:tab w:val="left" w:pos="142"/>
          <w:tab w:val="left" w:pos="816"/>
        </w:tabs>
        <w:spacing w:line="240" w:lineRule="auto"/>
        <w:rPr>
          <w:rStyle w:val="FontStyle16"/>
          <w:rFonts w:ascii="StobiSans Regular" w:hAnsi="StobiSans Regular"/>
          <w:lang w:val="mk-MK" w:eastAsia="mk-MK"/>
        </w:rPr>
      </w:pPr>
      <w:r w:rsidRPr="00E81BEC">
        <w:rPr>
          <w:rStyle w:val="FontStyle16"/>
          <w:rFonts w:ascii="StobiSans Regular" w:hAnsi="StobiSans Regular" w:cs="StobiSerif Regular"/>
          <w:lang w:val="mk-MK" w:eastAsia="mk-MK"/>
        </w:rPr>
        <w:t>Податоците наведени во него се вистинити и точни;</w:t>
      </w:r>
    </w:p>
    <w:p w:rsidR="008634EE" w:rsidRPr="00E81BEC" w:rsidRDefault="008634EE" w:rsidP="0005219F">
      <w:pPr>
        <w:pStyle w:val="Style12"/>
        <w:widowControl/>
        <w:numPr>
          <w:ilvl w:val="0"/>
          <w:numId w:val="5"/>
        </w:numPr>
        <w:tabs>
          <w:tab w:val="left" w:pos="142"/>
          <w:tab w:val="left" w:pos="816"/>
        </w:tabs>
        <w:spacing w:line="240" w:lineRule="auto"/>
        <w:jc w:val="both"/>
        <w:rPr>
          <w:rFonts w:ascii="StobiSans Regular" w:hAnsi="StobiSans Regular" w:cs="StobiSerif Regular"/>
          <w:sz w:val="22"/>
          <w:szCs w:val="22"/>
          <w:lang w:val="ru-RU"/>
        </w:rPr>
      </w:pPr>
      <w:r w:rsidRPr="00E81BEC">
        <w:rPr>
          <w:rStyle w:val="FontStyle16"/>
          <w:rFonts w:ascii="StobiSans Regular" w:hAnsi="StobiSans Regular"/>
          <w:lang w:val="mk-MK" w:eastAsia="mk-MK"/>
        </w:rPr>
        <w:t>Во целост сум запознаен, ги прифаќам и ќе постапувам според одредбите пропишани во член 5 од Законот за вршење на работи за застапување во царинските постапки;</w:t>
      </w:r>
    </w:p>
    <w:p w:rsidR="008634EE" w:rsidRPr="00E81BEC" w:rsidRDefault="008634EE" w:rsidP="0005219F">
      <w:pPr>
        <w:pStyle w:val="Style11"/>
        <w:widowControl/>
        <w:numPr>
          <w:ilvl w:val="0"/>
          <w:numId w:val="5"/>
        </w:numPr>
        <w:tabs>
          <w:tab w:val="left" w:pos="142"/>
        </w:tabs>
        <w:spacing w:line="240" w:lineRule="exact"/>
        <w:rPr>
          <w:rFonts w:ascii="StobiSans Regular" w:hAnsi="StobiSans Regular" w:cs="StobiSerif Regular"/>
          <w:sz w:val="22"/>
          <w:szCs w:val="22"/>
          <w:lang w:val="ru-RU"/>
        </w:rPr>
      </w:pPr>
      <w:r w:rsidRPr="00E81BEC">
        <w:rPr>
          <w:rFonts w:ascii="StobiSans Regular" w:hAnsi="StobiSans Regular" w:cs="StobiSerif Regular"/>
          <w:sz w:val="22"/>
          <w:szCs w:val="22"/>
          <w:lang w:val="ru-RU"/>
        </w:rPr>
        <w:t>Дека најдоцна во рок од 8 дена писмено ќе ја известам Царинската управа за било која промена поврзана со податоците дадени во ова барање и во прилозите доставени кон него, а посебно секоја промена во врска со вработените лица кои имаат лиценца за вршење на застапување.</w:t>
      </w:r>
    </w:p>
    <w:p w:rsidR="008634EE" w:rsidRPr="00E81BEC" w:rsidRDefault="008634EE">
      <w:pPr>
        <w:pStyle w:val="Style11"/>
        <w:widowControl/>
        <w:spacing w:line="240" w:lineRule="exact"/>
        <w:ind w:left="5203"/>
        <w:rPr>
          <w:rFonts w:ascii="StobiSans Regular" w:hAnsi="StobiSans Regular" w:cs="StobiSerif Regular"/>
          <w:sz w:val="22"/>
          <w:szCs w:val="22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9"/>
        <w:gridCol w:w="2313"/>
        <w:gridCol w:w="2272"/>
        <w:gridCol w:w="3248"/>
      </w:tblGrid>
      <w:tr w:rsidR="008634EE" w:rsidRPr="00E81BEC">
        <w:trPr>
          <w:trHeight w:val="226"/>
        </w:trPr>
        <w:tc>
          <w:tcPr>
            <w:tcW w:w="919" w:type="dxa"/>
            <w:shd w:val="clear" w:color="auto" w:fill="auto"/>
          </w:tcPr>
          <w:p w:rsidR="008634EE" w:rsidRPr="00E81BEC" w:rsidRDefault="008634EE">
            <w:pPr>
              <w:pStyle w:val="Style11"/>
              <w:widowControl/>
              <w:spacing w:line="240" w:lineRule="exact"/>
              <w:ind w:firstLine="0"/>
              <w:rPr>
                <w:rFonts w:ascii="StobiSans Regular" w:hAnsi="StobiSans Regular"/>
                <w:sz w:val="22"/>
                <w:szCs w:val="22"/>
                <w:lang w:val="ru-RU"/>
              </w:rPr>
            </w:pPr>
            <w:r w:rsidRPr="00E81BEC"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  <w:t>Датум:</w:t>
            </w:r>
          </w:p>
        </w:tc>
        <w:tc>
          <w:tcPr>
            <w:tcW w:w="2313" w:type="dxa"/>
            <w:shd w:val="clear" w:color="auto" w:fill="F3F3F3"/>
          </w:tcPr>
          <w:p w:rsidR="008634EE" w:rsidRPr="00E81BEC" w:rsidRDefault="008634EE">
            <w:pPr>
              <w:pStyle w:val="Style11"/>
              <w:widowControl/>
              <w:snapToGrid w:val="0"/>
              <w:spacing w:line="240" w:lineRule="exact"/>
              <w:ind w:firstLine="0"/>
              <w:rPr>
                <w:rFonts w:ascii="StobiSans Regular" w:hAnsi="StobiSans Regular"/>
                <w:sz w:val="22"/>
                <w:szCs w:val="22"/>
                <w:lang w:val="ru-RU"/>
              </w:rPr>
            </w:pPr>
          </w:p>
        </w:tc>
        <w:tc>
          <w:tcPr>
            <w:tcW w:w="2272" w:type="dxa"/>
            <w:shd w:val="clear" w:color="auto" w:fill="auto"/>
          </w:tcPr>
          <w:p w:rsidR="008634EE" w:rsidRPr="00E81BEC" w:rsidRDefault="008634EE">
            <w:pPr>
              <w:pStyle w:val="Style11"/>
              <w:widowControl/>
              <w:spacing w:line="240" w:lineRule="exact"/>
              <w:ind w:firstLine="0"/>
              <w:rPr>
                <w:rFonts w:ascii="StobiSans Regular" w:hAnsi="StobiSans Regular"/>
                <w:sz w:val="22"/>
                <w:szCs w:val="22"/>
                <w:lang w:val="ru-RU"/>
              </w:rPr>
            </w:pPr>
            <w:r w:rsidRPr="00E81BEC"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3248" w:type="dxa"/>
            <w:shd w:val="clear" w:color="auto" w:fill="F3F3F3"/>
          </w:tcPr>
          <w:p w:rsidR="008634EE" w:rsidRPr="00E81BEC" w:rsidRDefault="008634EE">
            <w:pPr>
              <w:pStyle w:val="Style11"/>
              <w:widowControl/>
              <w:snapToGrid w:val="0"/>
              <w:spacing w:line="240" w:lineRule="exact"/>
              <w:ind w:firstLine="0"/>
              <w:rPr>
                <w:rFonts w:ascii="StobiSans Regular" w:hAnsi="StobiSans Regular"/>
                <w:sz w:val="22"/>
                <w:szCs w:val="22"/>
                <w:lang w:val="ru-RU"/>
              </w:rPr>
            </w:pPr>
          </w:p>
        </w:tc>
      </w:tr>
      <w:tr w:rsidR="008634EE" w:rsidRPr="00E81BEC">
        <w:trPr>
          <w:trHeight w:val="332"/>
        </w:trPr>
        <w:tc>
          <w:tcPr>
            <w:tcW w:w="3232" w:type="dxa"/>
            <w:gridSpan w:val="2"/>
            <w:shd w:val="clear" w:color="auto" w:fill="auto"/>
          </w:tcPr>
          <w:p w:rsidR="008634EE" w:rsidRPr="00E81BEC" w:rsidRDefault="008634EE">
            <w:pPr>
              <w:pStyle w:val="Style11"/>
              <w:widowControl/>
              <w:snapToGrid w:val="0"/>
              <w:spacing w:line="240" w:lineRule="exact"/>
              <w:ind w:firstLine="0"/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</w:pPr>
          </w:p>
        </w:tc>
        <w:tc>
          <w:tcPr>
            <w:tcW w:w="2272" w:type="dxa"/>
            <w:shd w:val="clear" w:color="auto" w:fill="auto"/>
          </w:tcPr>
          <w:p w:rsidR="008634EE" w:rsidRPr="00E81BEC" w:rsidRDefault="008634EE">
            <w:pPr>
              <w:pStyle w:val="Style11"/>
              <w:widowControl/>
              <w:snapToGrid w:val="0"/>
              <w:spacing w:line="240" w:lineRule="exact"/>
              <w:ind w:firstLine="0"/>
              <w:rPr>
                <w:rFonts w:ascii="StobiSans Regular" w:hAnsi="StobiSans Regular"/>
                <w:sz w:val="22"/>
                <w:szCs w:val="22"/>
                <w:lang w:val="ru-RU"/>
              </w:rPr>
            </w:pPr>
          </w:p>
          <w:p w:rsidR="008634EE" w:rsidRPr="00E81BEC" w:rsidRDefault="008634EE">
            <w:pPr>
              <w:pStyle w:val="Style11"/>
              <w:widowControl/>
              <w:spacing w:line="240" w:lineRule="exact"/>
              <w:ind w:firstLine="0"/>
              <w:rPr>
                <w:rFonts w:ascii="StobiSans Regular" w:hAnsi="StobiSans Regular"/>
                <w:sz w:val="22"/>
                <w:szCs w:val="22"/>
                <w:lang w:val="ru-RU"/>
              </w:rPr>
            </w:pPr>
            <w:r w:rsidRPr="00E81BEC">
              <w:rPr>
                <w:rFonts w:ascii="StobiSans Regular" w:hAnsi="StobiSans Regular" w:cs="StobiSerif Regular"/>
                <w:sz w:val="22"/>
                <w:szCs w:val="22"/>
                <w:lang w:val="ru-RU"/>
              </w:rPr>
              <w:t>Потпис</w:t>
            </w:r>
          </w:p>
        </w:tc>
        <w:tc>
          <w:tcPr>
            <w:tcW w:w="3248" w:type="dxa"/>
            <w:tcBorders>
              <w:bottom w:val="single" w:sz="4" w:space="0" w:color="000000"/>
            </w:tcBorders>
            <w:shd w:val="clear" w:color="auto" w:fill="auto"/>
          </w:tcPr>
          <w:p w:rsidR="008634EE" w:rsidRPr="00E81BEC" w:rsidRDefault="008634EE">
            <w:pPr>
              <w:pStyle w:val="Style11"/>
              <w:widowControl/>
              <w:snapToGrid w:val="0"/>
              <w:spacing w:line="240" w:lineRule="exact"/>
              <w:ind w:firstLine="0"/>
              <w:rPr>
                <w:rFonts w:ascii="StobiSans Regular" w:hAnsi="StobiSans Regular"/>
                <w:sz w:val="22"/>
                <w:szCs w:val="22"/>
                <w:lang w:val="ru-RU"/>
              </w:rPr>
            </w:pPr>
          </w:p>
        </w:tc>
      </w:tr>
    </w:tbl>
    <w:p w:rsidR="008634EE" w:rsidRPr="00E81BEC" w:rsidRDefault="008634EE">
      <w:pPr>
        <w:pStyle w:val="Style11"/>
        <w:widowControl/>
        <w:spacing w:line="240" w:lineRule="exact"/>
        <w:ind w:firstLine="0"/>
        <w:rPr>
          <w:rFonts w:ascii="StobiSans Regular" w:hAnsi="StobiSans Regular"/>
          <w:sz w:val="22"/>
          <w:szCs w:val="22"/>
        </w:rPr>
      </w:pPr>
    </w:p>
    <w:sectPr w:rsidR="008634EE" w:rsidRPr="00E81BEC">
      <w:headerReference w:type="default" r:id="rId7"/>
      <w:footerReference w:type="default" r:id="rId8"/>
      <w:pgSz w:w="11906" w:h="16838"/>
      <w:pgMar w:top="1208" w:right="1440" w:bottom="1440" w:left="1944" w:header="115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769" w:rsidRDefault="00E00769">
      <w:r>
        <w:separator/>
      </w:r>
    </w:p>
  </w:endnote>
  <w:endnote w:type="continuationSeparator" w:id="0">
    <w:p w:rsidR="00E00769" w:rsidRDefault="00E0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4EE" w:rsidRDefault="008634EE">
    <w:pPr>
      <w:pStyle w:val="Style3"/>
      <w:widowControl/>
      <w:jc w:val="right"/>
    </w:pPr>
    <w:r>
      <w:rPr>
        <w:rStyle w:val="FontStyle18"/>
        <w:lang w:val="mk-MK" w:eastAsia="mk-MK"/>
      </w:rPr>
      <w:fldChar w:fldCharType="begin"/>
    </w:r>
    <w:r>
      <w:rPr>
        <w:rStyle w:val="FontStyle18"/>
        <w:lang w:val="mk-MK" w:eastAsia="mk-MK"/>
      </w:rPr>
      <w:instrText xml:space="preserve"> PAGE </w:instrText>
    </w:r>
    <w:r>
      <w:rPr>
        <w:rStyle w:val="FontStyle18"/>
        <w:lang w:val="mk-MK" w:eastAsia="mk-MK"/>
      </w:rPr>
      <w:fldChar w:fldCharType="separate"/>
    </w:r>
    <w:r w:rsidR="00D8119B">
      <w:rPr>
        <w:rStyle w:val="FontStyle18"/>
        <w:noProof/>
        <w:lang w:val="mk-MK" w:eastAsia="mk-MK"/>
      </w:rPr>
      <w:t>1</w:t>
    </w:r>
    <w:r>
      <w:rPr>
        <w:rStyle w:val="FontStyle18"/>
        <w:lang w:val="mk-MK" w:eastAsia="mk-M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769" w:rsidRDefault="00E00769">
      <w:r>
        <w:separator/>
      </w:r>
    </w:p>
  </w:footnote>
  <w:footnote w:type="continuationSeparator" w:id="0">
    <w:p w:rsidR="00E00769" w:rsidRDefault="00E00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4EE" w:rsidRDefault="008634EE">
    <w:pPr>
      <w:pStyle w:val="Header"/>
      <w:tabs>
        <w:tab w:val="left" w:pos="1080"/>
      </w:tabs>
      <w:ind w:left="1080"/>
      <w:rPr>
        <w:lang w:val="mk-M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25"/>
        </w:tabs>
        <w:ind w:left="0" w:firstLine="0"/>
      </w:pPr>
      <w:rPr>
        <w:rFonts w:ascii="Times New Roman" w:hAnsi="Times New Roman" w:cs="Wingdings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FEF29CF"/>
    <w:multiLevelType w:val="hybridMultilevel"/>
    <w:tmpl w:val="29F0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67C06"/>
    <w:multiLevelType w:val="hybridMultilevel"/>
    <w:tmpl w:val="6E5EA7A8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DB"/>
    <w:rsid w:val="0005219F"/>
    <w:rsid w:val="004514BD"/>
    <w:rsid w:val="00497FEC"/>
    <w:rsid w:val="00522A9D"/>
    <w:rsid w:val="00667106"/>
    <w:rsid w:val="00680662"/>
    <w:rsid w:val="006C7628"/>
    <w:rsid w:val="008634EE"/>
    <w:rsid w:val="008833F8"/>
    <w:rsid w:val="0097474B"/>
    <w:rsid w:val="00C32A3A"/>
    <w:rsid w:val="00D8119B"/>
    <w:rsid w:val="00E00769"/>
    <w:rsid w:val="00E04D36"/>
    <w:rsid w:val="00E404A5"/>
    <w:rsid w:val="00E81BEC"/>
    <w:rsid w:val="00FE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68C226"/>
  <w15:docId w15:val="{E7173F02-E7BD-419D-AAC6-1F144378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20"/>
      <w:szCs w:val="20"/>
    </w:rPr>
  </w:style>
  <w:style w:type="character" w:customStyle="1" w:styleId="WW8Num2z0">
    <w:name w:val="WW8Num2z0"/>
    <w:rPr>
      <w:rFonts w:ascii="Wingdings" w:hAnsi="Wingdings" w:cs="Wingdings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WW-DefaultParagraphFont">
    <w:name w:val="WW-Default Paragraph Font"/>
  </w:style>
  <w:style w:type="character" w:customStyle="1" w:styleId="FontStyle14">
    <w:name w:val="Font Styl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rPr>
      <w:rFonts w:ascii="Calibri" w:hAnsi="Calibri" w:cs="Calibri"/>
      <w:sz w:val="20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rPr>
      <w:vertAlign w:val="superscript"/>
    </w:rPr>
  </w:style>
  <w:style w:type="character" w:styleId="CommentReference">
    <w:name w:val="annotation reference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yle1">
    <w:name w:val="Style1"/>
    <w:basedOn w:val="Normal"/>
    <w:pPr>
      <w:spacing w:line="254" w:lineRule="exact"/>
      <w:jc w:val="center"/>
    </w:pPr>
  </w:style>
  <w:style w:type="paragraph" w:customStyle="1" w:styleId="Style2">
    <w:name w:val="Style2"/>
    <w:basedOn w:val="Normal"/>
  </w:style>
  <w:style w:type="paragraph" w:customStyle="1" w:styleId="Style3">
    <w:name w:val="Style3"/>
    <w:basedOn w:val="Normal"/>
  </w:style>
  <w:style w:type="paragraph" w:customStyle="1" w:styleId="Style4">
    <w:name w:val="Style4"/>
    <w:basedOn w:val="Normal"/>
    <w:pPr>
      <w:spacing w:line="262" w:lineRule="exact"/>
    </w:pPr>
  </w:style>
  <w:style w:type="paragraph" w:customStyle="1" w:styleId="Style5">
    <w:name w:val="Style5"/>
    <w:basedOn w:val="Normal"/>
    <w:pPr>
      <w:spacing w:line="216" w:lineRule="exact"/>
    </w:pPr>
  </w:style>
  <w:style w:type="paragraph" w:customStyle="1" w:styleId="Style6">
    <w:name w:val="Style6"/>
    <w:basedOn w:val="Normal"/>
    <w:pPr>
      <w:spacing w:line="258" w:lineRule="exact"/>
      <w:ind w:firstLine="677"/>
      <w:jc w:val="both"/>
    </w:pPr>
  </w:style>
  <w:style w:type="paragraph" w:customStyle="1" w:styleId="Style7">
    <w:name w:val="Style7"/>
    <w:basedOn w:val="Normal"/>
    <w:pPr>
      <w:spacing w:line="259" w:lineRule="exact"/>
    </w:pPr>
  </w:style>
  <w:style w:type="paragraph" w:customStyle="1" w:styleId="Style8">
    <w:name w:val="Style8"/>
    <w:basedOn w:val="Normal"/>
    <w:pPr>
      <w:spacing w:line="269" w:lineRule="exact"/>
    </w:pPr>
  </w:style>
  <w:style w:type="paragraph" w:customStyle="1" w:styleId="Style9">
    <w:name w:val="Style9"/>
    <w:basedOn w:val="Normal"/>
  </w:style>
  <w:style w:type="paragraph" w:customStyle="1" w:styleId="Style10">
    <w:name w:val="Style10"/>
    <w:basedOn w:val="Normal"/>
    <w:pPr>
      <w:spacing w:line="259" w:lineRule="exact"/>
      <w:jc w:val="both"/>
    </w:pPr>
  </w:style>
  <w:style w:type="paragraph" w:customStyle="1" w:styleId="Style11">
    <w:name w:val="Style11"/>
    <w:basedOn w:val="Normal"/>
    <w:pPr>
      <w:spacing w:line="259" w:lineRule="exact"/>
      <w:ind w:firstLine="221"/>
      <w:jc w:val="both"/>
    </w:pPr>
  </w:style>
  <w:style w:type="paragraph" w:customStyle="1" w:styleId="Style12">
    <w:name w:val="Style12"/>
    <w:basedOn w:val="Normal"/>
    <w:pPr>
      <w:spacing w:line="264" w:lineRule="exact"/>
      <w:ind w:firstLine="691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20"/>
      <w:szCs w:val="20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Obrazec_Baranje_Reg_EO_EXIM_30.11.09 FINAL.doc</vt:lpstr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Obrazec_Baranje_Reg_EO_EXIM_30.11.09 FINAL.doc</dc:title>
  <dc:creator>Administrator</dc:creator>
  <cp:lastModifiedBy>Tatjana Pagovska</cp:lastModifiedBy>
  <cp:revision>8</cp:revision>
  <cp:lastPrinted>1899-12-31T23:00:00Z</cp:lastPrinted>
  <dcterms:created xsi:type="dcterms:W3CDTF">2023-04-24T07:24:00Z</dcterms:created>
  <dcterms:modified xsi:type="dcterms:W3CDTF">2023-04-24T07:28:00Z</dcterms:modified>
</cp:coreProperties>
</file>